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6E04B" w14:textId="3CB7700B" w:rsidR="001423A1" w:rsidRDefault="001423A1" w:rsidP="0015541F">
      <w:pPr>
        <w:pBdr>
          <w:bottom w:val="single" w:sz="4" w:space="0" w:color="auto"/>
        </w:pBdr>
      </w:pPr>
    </w:p>
    <w:p w14:paraId="1451DAF1" w14:textId="09589ABE" w:rsidR="001423A1" w:rsidRPr="000A7CCF" w:rsidRDefault="001423A1" w:rsidP="00C034B0">
      <w:pPr>
        <w:spacing w:line="276" w:lineRule="auto"/>
        <w:jc w:val="center"/>
        <w:rPr>
          <w:rFonts w:ascii="Calibri" w:hAnsi="Calibri" w:cs="Calibri"/>
          <w:sz w:val="22"/>
          <w:szCs w:val="22"/>
        </w:rPr>
      </w:pPr>
      <w:r w:rsidRPr="000A7CCF">
        <w:rPr>
          <w:rFonts w:ascii="Calibri" w:hAnsi="Calibri" w:cs="Calibri"/>
          <w:b/>
          <w:bCs/>
          <w:sz w:val="28"/>
          <w:szCs w:val="36"/>
        </w:rPr>
        <w:t>General Information</w:t>
      </w:r>
      <w:r w:rsidR="003E1817" w:rsidRPr="000A7CCF">
        <w:rPr>
          <w:rFonts w:ascii="Calibri" w:hAnsi="Calibri" w:cs="Calibri"/>
          <w:b/>
          <w:bCs/>
          <w:sz w:val="28"/>
          <w:szCs w:val="36"/>
        </w:rPr>
        <w:t xml:space="preserve"> </w:t>
      </w:r>
      <w:r w:rsidR="005721EE" w:rsidRPr="000A7CCF">
        <w:rPr>
          <w:rFonts w:ascii="Calibri" w:hAnsi="Calibri" w:cs="Calibri"/>
          <w:sz w:val="24"/>
        </w:rPr>
        <w:t>–</w:t>
      </w:r>
      <w:r w:rsidR="005721EE" w:rsidRPr="000A7CCF">
        <w:rPr>
          <w:rFonts w:ascii="Calibri" w:hAnsi="Calibri" w:cs="Calibri"/>
          <w:b/>
          <w:bCs/>
          <w:sz w:val="28"/>
          <w:szCs w:val="36"/>
        </w:rPr>
        <w:t xml:space="preserve"> </w:t>
      </w:r>
      <w:r w:rsidR="005721EE" w:rsidRPr="000A7CCF">
        <w:rPr>
          <w:rFonts w:ascii="Calibri" w:hAnsi="Calibri" w:cs="Calibri"/>
          <w:sz w:val="24"/>
        </w:rPr>
        <w:t>Please</w:t>
      </w:r>
      <w:r w:rsidR="00304B51" w:rsidRPr="000A7CCF">
        <w:rPr>
          <w:rFonts w:ascii="Calibri" w:hAnsi="Calibri" w:cs="Calibri"/>
          <w:sz w:val="22"/>
          <w:szCs w:val="22"/>
        </w:rPr>
        <w:t xml:space="preserve"> answer </w:t>
      </w:r>
      <w:r w:rsidR="00304B51" w:rsidRPr="000A7CCF">
        <w:rPr>
          <w:rFonts w:ascii="Calibri" w:hAnsi="Calibri" w:cs="Calibri"/>
          <w:b/>
          <w:bCs/>
          <w:sz w:val="22"/>
          <w:szCs w:val="22"/>
          <w:u w:val="single"/>
        </w:rPr>
        <w:t>all</w:t>
      </w:r>
      <w:r w:rsidR="00304B51" w:rsidRPr="000A7CCF">
        <w:rPr>
          <w:rFonts w:ascii="Calibri" w:hAnsi="Calibri" w:cs="Calibri"/>
          <w:sz w:val="22"/>
          <w:szCs w:val="22"/>
        </w:rPr>
        <w:t xml:space="preserve"> questions </w:t>
      </w:r>
      <w:r w:rsidR="00162DE4" w:rsidRPr="000A7CCF">
        <w:rPr>
          <w:rFonts w:ascii="Calibri" w:hAnsi="Calibri" w:cs="Calibri"/>
          <w:sz w:val="22"/>
          <w:szCs w:val="22"/>
        </w:rPr>
        <w:t>below:</w:t>
      </w:r>
    </w:p>
    <w:p w14:paraId="3A2033AE" w14:textId="2767A422" w:rsidR="00FC204F" w:rsidRPr="0022287F" w:rsidRDefault="001423A1" w:rsidP="0022287F">
      <w:pPr>
        <w:tabs>
          <w:tab w:val="right" w:pos="11340"/>
        </w:tabs>
        <w:spacing w:line="360" w:lineRule="auto"/>
        <w:rPr>
          <w:rFonts w:ascii="Calibri" w:hAnsi="Calibri" w:cs="Calibri"/>
          <w:sz w:val="22"/>
          <w:szCs w:val="22"/>
          <w:u w:val="single"/>
        </w:rPr>
      </w:pPr>
      <w:r w:rsidRPr="000A7CCF">
        <w:rPr>
          <w:rFonts w:ascii="Calibri" w:hAnsi="Calibri" w:cs="Calibri"/>
          <w:b/>
          <w:bCs/>
          <w:sz w:val="22"/>
          <w:szCs w:val="22"/>
        </w:rPr>
        <w:t>First Name:</w:t>
      </w:r>
      <w:r w:rsidRPr="000A7CCF">
        <w:rPr>
          <w:rFonts w:ascii="Calibri" w:hAnsi="Calibri" w:cs="Calibri"/>
          <w:sz w:val="22"/>
          <w:szCs w:val="22"/>
        </w:rPr>
        <w:t xml:space="preserve"> ____________________________     </w:t>
      </w:r>
      <w:r w:rsidRPr="000A7CCF">
        <w:rPr>
          <w:rFonts w:ascii="Calibri" w:hAnsi="Calibri" w:cs="Calibri"/>
          <w:b/>
          <w:bCs/>
          <w:sz w:val="22"/>
          <w:szCs w:val="22"/>
        </w:rPr>
        <w:t xml:space="preserve">MI: </w:t>
      </w:r>
      <w:r w:rsidRPr="000A7CCF">
        <w:rPr>
          <w:rFonts w:ascii="Calibri" w:hAnsi="Calibri" w:cs="Calibri"/>
          <w:sz w:val="22"/>
          <w:szCs w:val="22"/>
        </w:rPr>
        <w:t xml:space="preserve">______    </w:t>
      </w:r>
      <w:r w:rsidRPr="000A7CCF">
        <w:rPr>
          <w:rFonts w:ascii="Calibri" w:hAnsi="Calibri" w:cs="Calibri"/>
          <w:b/>
          <w:bCs/>
          <w:sz w:val="22"/>
          <w:szCs w:val="22"/>
        </w:rPr>
        <w:t xml:space="preserve"> Last Name:</w:t>
      </w:r>
      <w:r w:rsidR="0022287F">
        <w:rPr>
          <w:rFonts w:ascii="Calibri" w:hAnsi="Calibri" w:cs="Calibri"/>
          <w:b/>
          <w:bCs/>
          <w:sz w:val="22"/>
          <w:szCs w:val="22"/>
        </w:rPr>
        <w:t xml:space="preserve"> </w:t>
      </w:r>
      <w:r w:rsidR="0022287F">
        <w:rPr>
          <w:rFonts w:ascii="Calibri" w:hAnsi="Calibri" w:cs="Calibri"/>
          <w:b/>
          <w:bCs/>
          <w:sz w:val="22"/>
          <w:szCs w:val="22"/>
          <w:u w:val="single"/>
        </w:rPr>
        <w:tab/>
      </w:r>
    </w:p>
    <w:p w14:paraId="18E5AFB7" w14:textId="428741F2" w:rsidR="001423A1" w:rsidRPr="0022287F" w:rsidRDefault="00FC204F" w:rsidP="0022287F">
      <w:pPr>
        <w:tabs>
          <w:tab w:val="right" w:pos="11340"/>
        </w:tabs>
        <w:spacing w:line="360" w:lineRule="auto"/>
        <w:rPr>
          <w:rFonts w:ascii="Calibri" w:hAnsi="Calibri" w:cs="Calibri"/>
          <w:sz w:val="22"/>
          <w:szCs w:val="22"/>
          <w:u w:val="single"/>
        </w:rPr>
      </w:pPr>
      <w:r w:rsidRPr="000A7CCF">
        <w:rPr>
          <w:rFonts w:ascii="Calibri" w:hAnsi="Calibri" w:cs="Calibri"/>
          <w:b/>
          <w:bCs/>
          <w:sz w:val="22"/>
          <w:szCs w:val="22"/>
        </w:rPr>
        <w:t xml:space="preserve">First Name Used: </w:t>
      </w:r>
      <w:r w:rsidRPr="000A7CCF">
        <w:rPr>
          <w:rFonts w:ascii="Calibri" w:hAnsi="Calibri" w:cs="Calibri"/>
          <w:sz w:val="22"/>
          <w:szCs w:val="22"/>
        </w:rPr>
        <w:t>_____________________</w:t>
      </w:r>
      <w:r w:rsidR="00D127D1" w:rsidRPr="000A7CCF">
        <w:rPr>
          <w:rFonts w:ascii="Calibri" w:hAnsi="Calibri" w:cs="Calibri"/>
          <w:sz w:val="22"/>
          <w:szCs w:val="22"/>
        </w:rPr>
        <w:t xml:space="preserve">__          </w:t>
      </w:r>
      <w:r w:rsidRPr="000A7CCF">
        <w:rPr>
          <w:rFonts w:ascii="Calibri" w:hAnsi="Calibri" w:cs="Calibri"/>
          <w:sz w:val="22"/>
          <w:szCs w:val="22"/>
        </w:rPr>
        <w:t xml:space="preserve">    </w:t>
      </w:r>
      <w:r w:rsidR="007F4F9B" w:rsidRPr="000A7CCF">
        <w:rPr>
          <w:rFonts w:ascii="Calibri" w:hAnsi="Calibri" w:cs="Calibri"/>
          <w:b/>
          <w:bCs/>
          <w:sz w:val="22"/>
          <w:szCs w:val="22"/>
        </w:rPr>
        <w:t>P</w:t>
      </w:r>
      <w:r w:rsidR="001423A1" w:rsidRPr="000A7CCF">
        <w:rPr>
          <w:rFonts w:ascii="Calibri" w:hAnsi="Calibri" w:cs="Calibri"/>
          <w:b/>
          <w:bCs/>
          <w:sz w:val="22"/>
          <w:szCs w:val="22"/>
        </w:rPr>
        <w:t>revious Last Name</w:t>
      </w:r>
      <w:r w:rsidR="007F4F9B" w:rsidRPr="000A7CCF">
        <w:rPr>
          <w:rFonts w:ascii="Calibri" w:hAnsi="Calibri" w:cs="Calibri"/>
          <w:b/>
          <w:bCs/>
          <w:sz w:val="22"/>
          <w:szCs w:val="22"/>
        </w:rPr>
        <w:t>(</w:t>
      </w:r>
      <w:r w:rsidR="001423A1" w:rsidRPr="000A7CCF">
        <w:rPr>
          <w:rFonts w:ascii="Calibri" w:hAnsi="Calibri" w:cs="Calibri"/>
          <w:b/>
          <w:bCs/>
          <w:sz w:val="22"/>
          <w:szCs w:val="22"/>
        </w:rPr>
        <w:t>s</w:t>
      </w:r>
      <w:r w:rsidR="007F4F9B" w:rsidRPr="000A7CCF">
        <w:rPr>
          <w:rFonts w:ascii="Calibri" w:hAnsi="Calibri" w:cs="Calibri"/>
          <w:b/>
          <w:bCs/>
          <w:sz w:val="22"/>
          <w:szCs w:val="22"/>
        </w:rPr>
        <w:t>)</w:t>
      </w:r>
      <w:r w:rsidR="001423A1" w:rsidRPr="000A7CCF">
        <w:rPr>
          <w:rFonts w:ascii="Calibri" w:hAnsi="Calibri" w:cs="Calibri"/>
          <w:b/>
          <w:bCs/>
          <w:sz w:val="22"/>
          <w:szCs w:val="22"/>
        </w:rPr>
        <w:t>:</w:t>
      </w:r>
      <w:r w:rsidR="0022287F">
        <w:rPr>
          <w:rFonts w:ascii="Calibri" w:hAnsi="Calibri" w:cs="Calibri"/>
          <w:b/>
          <w:bCs/>
          <w:sz w:val="22"/>
          <w:szCs w:val="22"/>
        </w:rPr>
        <w:t xml:space="preserve"> </w:t>
      </w:r>
      <w:r w:rsidR="0022287F">
        <w:rPr>
          <w:rFonts w:ascii="Calibri" w:hAnsi="Calibri" w:cs="Calibri"/>
          <w:b/>
          <w:bCs/>
          <w:sz w:val="22"/>
          <w:szCs w:val="22"/>
          <w:u w:val="single"/>
        </w:rPr>
        <w:tab/>
      </w:r>
    </w:p>
    <w:p w14:paraId="40B2324F" w14:textId="0F40E7BB" w:rsidR="0022287F" w:rsidRPr="0022287F" w:rsidRDefault="21751334" w:rsidP="0022287F">
      <w:pPr>
        <w:tabs>
          <w:tab w:val="right" w:pos="11340"/>
        </w:tabs>
        <w:spacing w:line="360" w:lineRule="auto"/>
        <w:rPr>
          <w:rFonts w:ascii="Calibri" w:hAnsi="Calibri" w:cs="Calibri"/>
          <w:sz w:val="22"/>
          <w:szCs w:val="22"/>
          <w:u w:val="single"/>
        </w:rPr>
      </w:pPr>
      <w:r w:rsidRPr="000A7CCF">
        <w:rPr>
          <w:rFonts w:ascii="Calibri" w:hAnsi="Calibri" w:cs="Calibri"/>
          <w:b/>
          <w:bCs/>
          <w:sz w:val="22"/>
          <w:szCs w:val="22"/>
        </w:rPr>
        <w:t>Mailing Address</w:t>
      </w:r>
      <w:r w:rsidRPr="000A7CCF">
        <w:rPr>
          <w:rFonts w:ascii="Calibri" w:hAnsi="Calibri" w:cs="Calibri"/>
          <w:sz w:val="22"/>
          <w:szCs w:val="22"/>
        </w:rPr>
        <w:t xml:space="preserve">: _______________________________ </w:t>
      </w:r>
      <w:r w:rsidRPr="000A7CCF">
        <w:rPr>
          <w:rFonts w:ascii="Calibri" w:hAnsi="Calibri" w:cs="Calibri"/>
          <w:b/>
          <w:bCs/>
          <w:sz w:val="22"/>
          <w:szCs w:val="22"/>
        </w:rPr>
        <w:t xml:space="preserve">City: </w:t>
      </w:r>
      <w:r w:rsidRPr="000A7CCF">
        <w:rPr>
          <w:rFonts w:ascii="Calibri" w:hAnsi="Calibri" w:cs="Calibri"/>
          <w:sz w:val="22"/>
          <w:szCs w:val="22"/>
        </w:rPr>
        <w:t xml:space="preserve">______________________ </w:t>
      </w:r>
      <w:r w:rsidRPr="000A7CCF">
        <w:rPr>
          <w:rFonts w:ascii="Calibri" w:hAnsi="Calibri" w:cs="Calibri"/>
          <w:b/>
          <w:bCs/>
          <w:sz w:val="22"/>
          <w:szCs w:val="22"/>
        </w:rPr>
        <w:t xml:space="preserve">State: </w:t>
      </w:r>
      <w:r w:rsidRPr="000A7CCF">
        <w:rPr>
          <w:rFonts w:ascii="Calibri" w:hAnsi="Calibri" w:cs="Calibri"/>
          <w:sz w:val="22"/>
          <w:szCs w:val="22"/>
        </w:rPr>
        <w:t>________</w:t>
      </w:r>
      <w:r w:rsidRPr="000A7CCF">
        <w:rPr>
          <w:rFonts w:ascii="Calibri" w:hAnsi="Calibri" w:cs="Calibri"/>
          <w:b/>
          <w:bCs/>
          <w:sz w:val="22"/>
          <w:szCs w:val="22"/>
        </w:rPr>
        <w:t xml:space="preserve"> Zip: </w:t>
      </w:r>
      <w:r w:rsidRPr="000A7CCF">
        <w:rPr>
          <w:rFonts w:ascii="Calibri" w:hAnsi="Calibri" w:cs="Calibri"/>
          <w:sz w:val="22"/>
          <w:szCs w:val="22"/>
        </w:rPr>
        <w:t xml:space="preserve"> </w:t>
      </w:r>
      <w:r w:rsidR="0022287F">
        <w:rPr>
          <w:rFonts w:ascii="Calibri" w:hAnsi="Calibri" w:cs="Calibri"/>
          <w:sz w:val="22"/>
          <w:szCs w:val="22"/>
          <w:u w:val="single"/>
        </w:rPr>
        <w:tab/>
      </w:r>
    </w:p>
    <w:p w14:paraId="5F1FD1C7" w14:textId="4076D1FB" w:rsidR="001423A1" w:rsidRPr="0022287F" w:rsidRDefault="21751334" w:rsidP="0022287F">
      <w:pPr>
        <w:tabs>
          <w:tab w:val="right" w:pos="11340"/>
        </w:tabs>
        <w:spacing w:line="360" w:lineRule="auto"/>
        <w:rPr>
          <w:rFonts w:ascii="Calibri" w:hAnsi="Calibri" w:cs="Calibri"/>
          <w:sz w:val="22"/>
          <w:szCs w:val="22"/>
          <w:u w:val="single"/>
        </w:rPr>
      </w:pPr>
      <w:r w:rsidRPr="000A7CCF">
        <w:rPr>
          <w:rFonts w:ascii="Calibri" w:hAnsi="Calibri" w:cs="Calibri"/>
          <w:b/>
          <w:bCs/>
          <w:sz w:val="22"/>
          <w:szCs w:val="22"/>
        </w:rPr>
        <w:t xml:space="preserve">Physical Address: </w:t>
      </w:r>
      <w:r w:rsidRPr="000A7CCF">
        <w:rPr>
          <w:rFonts w:ascii="Calibri" w:hAnsi="Calibri" w:cs="Calibri"/>
          <w:sz w:val="22"/>
          <w:szCs w:val="22"/>
        </w:rPr>
        <w:t xml:space="preserve">______________________________  </w:t>
      </w:r>
      <w:r w:rsidRPr="000A7CCF">
        <w:rPr>
          <w:rFonts w:ascii="Calibri" w:hAnsi="Calibri" w:cs="Calibri"/>
          <w:b/>
          <w:bCs/>
          <w:sz w:val="22"/>
          <w:szCs w:val="22"/>
        </w:rPr>
        <w:t xml:space="preserve">City: </w:t>
      </w:r>
      <w:r w:rsidRPr="000A7CCF">
        <w:rPr>
          <w:rFonts w:ascii="Calibri" w:hAnsi="Calibri" w:cs="Calibri"/>
          <w:sz w:val="22"/>
          <w:szCs w:val="22"/>
        </w:rPr>
        <w:t xml:space="preserve">______________________ </w:t>
      </w:r>
      <w:r w:rsidRPr="000A7CCF">
        <w:rPr>
          <w:rFonts w:ascii="Calibri" w:hAnsi="Calibri" w:cs="Calibri"/>
          <w:b/>
          <w:bCs/>
          <w:sz w:val="22"/>
          <w:szCs w:val="22"/>
        </w:rPr>
        <w:t xml:space="preserve">State: </w:t>
      </w:r>
      <w:r w:rsidRPr="000A7CCF">
        <w:rPr>
          <w:rFonts w:ascii="Calibri" w:hAnsi="Calibri" w:cs="Calibri"/>
          <w:sz w:val="22"/>
          <w:szCs w:val="22"/>
        </w:rPr>
        <w:t xml:space="preserve">________ </w:t>
      </w:r>
      <w:r w:rsidRPr="000A7CCF">
        <w:rPr>
          <w:rFonts w:ascii="Calibri" w:hAnsi="Calibri" w:cs="Calibri"/>
          <w:b/>
          <w:bCs/>
          <w:sz w:val="22"/>
          <w:szCs w:val="22"/>
        </w:rPr>
        <w:t xml:space="preserve">Zip: </w:t>
      </w:r>
      <w:r w:rsidR="0022287F">
        <w:rPr>
          <w:rFonts w:ascii="Calibri" w:hAnsi="Calibri" w:cs="Calibri"/>
          <w:sz w:val="22"/>
          <w:szCs w:val="22"/>
          <w:u w:val="single"/>
        </w:rPr>
        <w:tab/>
      </w:r>
    </w:p>
    <w:p w14:paraId="144F8840" w14:textId="4108504E" w:rsidR="001423A1" w:rsidRPr="0022287F" w:rsidRDefault="007C33DE" w:rsidP="0022287F">
      <w:pPr>
        <w:tabs>
          <w:tab w:val="right" w:pos="11340"/>
        </w:tabs>
        <w:spacing w:line="360" w:lineRule="auto"/>
        <w:rPr>
          <w:rFonts w:ascii="Calibri" w:hAnsi="Calibri" w:cs="Calibri"/>
          <w:sz w:val="22"/>
          <w:szCs w:val="22"/>
          <w:u w:val="single"/>
        </w:rPr>
      </w:pPr>
      <w:r w:rsidRPr="000A7CCF">
        <w:rPr>
          <w:rFonts w:ascii="Calibri" w:hAnsi="Calibri" w:cs="Calibri"/>
          <w:sz w:val="22"/>
          <w:szCs w:val="22"/>
        </w:rPr>
        <w:t>(Y/N)</w:t>
      </w:r>
      <w:r w:rsidRPr="000A7CCF">
        <w:rPr>
          <w:rFonts w:ascii="Calibri" w:hAnsi="Calibri" w:cs="Calibri"/>
          <w:b/>
          <w:bCs/>
          <w:sz w:val="22"/>
          <w:szCs w:val="22"/>
        </w:rPr>
        <w:t xml:space="preserve"> </w:t>
      </w:r>
      <w:r w:rsidR="001423A1" w:rsidRPr="000A7CCF">
        <w:rPr>
          <w:rFonts w:ascii="Calibri" w:hAnsi="Calibri" w:cs="Calibri"/>
          <w:b/>
          <w:bCs/>
          <w:sz w:val="22"/>
          <w:szCs w:val="22"/>
        </w:rPr>
        <w:t>Home Phone:</w:t>
      </w:r>
      <w:r w:rsidR="001423A1" w:rsidRPr="000A7CCF">
        <w:rPr>
          <w:rFonts w:ascii="Calibri" w:hAnsi="Calibri" w:cs="Calibri"/>
          <w:sz w:val="22"/>
          <w:szCs w:val="22"/>
        </w:rPr>
        <w:t xml:space="preserve"> _________________ (Y/N) </w:t>
      </w:r>
      <w:r w:rsidR="001423A1" w:rsidRPr="000A7CCF">
        <w:rPr>
          <w:rFonts w:ascii="Calibri" w:hAnsi="Calibri" w:cs="Calibri"/>
          <w:b/>
          <w:bCs/>
          <w:sz w:val="22"/>
          <w:szCs w:val="22"/>
        </w:rPr>
        <w:t>Cell Phone:</w:t>
      </w:r>
      <w:r w:rsidR="001423A1" w:rsidRPr="000A7CCF">
        <w:rPr>
          <w:rFonts w:ascii="Calibri" w:hAnsi="Calibri" w:cs="Calibri"/>
          <w:sz w:val="22"/>
          <w:szCs w:val="22"/>
        </w:rPr>
        <w:t xml:space="preserve"> __________________ (Y/N) </w:t>
      </w:r>
      <w:r w:rsidR="001423A1" w:rsidRPr="000A7CCF">
        <w:rPr>
          <w:rFonts w:ascii="Calibri" w:hAnsi="Calibri" w:cs="Calibri"/>
          <w:b/>
          <w:bCs/>
          <w:sz w:val="22"/>
          <w:szCs w:val="22"/>
        </w:rPr>
        <w:t>Work Phone:</w:t>
      </w:r>
      <w:r w:rsidR="007545EC" w:rsidRPr="000A7CCF">
        <w:rPr>
          <w:rFonts w:ascii="Calibri" w:hAnsi="Calibri" w:cs="Calibri"/>
          <w:sz w:val="22"/>
          <w:szCs w:val="22"/>
        </w:rPr>
        <w:t xml:space="preserve"> </w:t>
      </w:r>
      <w:r w:rsidR="0022287F">
        <w:rPr>
          <w:rFonts w:ascii="Calibri" w:hAnsi="Calibri" w:cs="Calibri"/>
          <w:sz w:val="22"/>
          <w:szCs w:val="22"/>
          <w:u w:val="single"/>
        </w:rPr>
        <w:tab/>
      </w:r>
    </w:p>
    <w:p w14:paraId="13496DC5" w14:textId="6019889F" w:rsidR="001423A1" w:rsidRPr="000A7CCF" w:rsidRDefault="00D6337F" w:rsidP="0022287F">
      <w:pPr>
        <w:tabs>
          <w:tab w:val="right" w:pos="11340"/>
        </w:tabs>
        <w:spacing w:line="360" w:lineRule="auto"/>
        <w:rPr>
          <w:rFonts w:ascii="Calibri" w:hAnsi="Calibri" w:cs="Calibri"/>
          <w:sz w:val="22"/>
          <w:szCs w:val="22"/>
        </w:rPr>
      </w:pPr>
      <w:r w:rsidRPr="000A7CCF">
        <w:rPr>
          <w:rFonts w:ascii="Calibri" w:hAnsi="Calibri" w:cs="Calibri"/>
          <w:b/>
          <w:bCs/>
          <w:sz w:val="22"/>
          <w:szCs w:val="22"/>
        </w:rPr>
        <w:t xml:space="preserve">May </w:t>
      </w:r>
      <w:r w:rsidR="00975E61" w:rsidRPr="000A7CCF">
        <w:rPr>
          <w:rFonts w:ascii="Calibri" w:hAnsi="Calibri" w:cs="Calibri"/>
          <w:b/>
          <w:bCs/>
          <w:sz w:val="22"/>
          <w:szCs w:val="22"/>
        </w:rPr>
        <w:t>we</w:t>
      </w:r>
      <w:r w:rsidR="00495979" w:rsidRPr="000A7CCF">
        <w:rPr>
          <w:rFonts w:ascii="Calibri" w:hAnsi="Calibri" w:cs="Calibri"/>
          <w:b/>
          <w:bCs/>
          <w:sz w:val="22"/>
          <w:szCs w:val="22"/>
        </w:rPr>
        <w:t xml:space="preserve"> l</w:t>
      </w:r>
      <w:r w:rsidR="001423A1" w:rsidRPr="000A7CCF">
        <w:rPr>
          <w:rFonts w:ascii="Calibri" w:hAnsi="Calibri" w:cs="Calibri"/>
          <w:b/>
          <w:bCs/>
          <w:sz w:val="22"/>
          <w:szCs w:val="22"/>
        </w:rPr>
        <w:t xml:space="preserve">eave </w:t>
      </w:r>
      <w:r w:rsidR="00495979" w:rsidRPr="000A7CCF">
        <w:rPr>
          <w:rFonts w:ascii="Calibri" w:hAnsi="Calibri" w:cs="Calibri"/>
          <w:b/>
          <w:bCs/>
          <w:sz w:val="22"/>
          <w:szCs w:val="22"/>
        </w:rPr>
        <w:t xml:space="preserve">a </w:t>
      </w:r>
      <w:r w:rsidR="001423A1" w:rsidRPr="000A7CCF">
        <w:rPr>
          <w:rFonts w:ascii="Calibri" w:hAnsi="Calibri" w:cs="Calibri"/>
          <w:b/>
          <w:bCs/>
          <w:sz w:val="22"/>
          <w:szCs w:val="22"/>
        </w:rPr>
        <w:t>message</w:t>
      </w:r>
      <w:r w:rsidR="00D94DF7">
        <w:rPr>
          <w:rFonts w:ascii="Calibri" w:hAnsi="Calibri" w:cs="Calibri"/>
          <w:b/>
          <w:bCs/>
          <w:sz w:val="22"/>
          <w:szCs w:val="22"/>
        </w:rPr>
        <w:t>?</w:t>
      </w:r>
      <w:r w:rsidR="00A548A2" w:rsidRPr="000A7CCF">
        <w:rPr>
          <w:rFonts w:ascii="Calibri" w:hAnsi="Calibri" w:cs="Calibri"/>
          <w:b/>
          <w:bCs/>
          <w:sz w:val="22"/>
          <w:szCs w:val="22"/>
        </w:rPr>
        <w:t xml:space="preserve"> </w:t>
      </w:r>
      <w:r w:rsidR="1526FAEB" w:rsidRPr="000A7CCF">
        <w:rPr>
          <w:rFonts w:ascii="Calibri" w:hAnsi="Calibri" w:cs="Calibri"/>
          <w:b/>
          <w:bCs/>
          <w:sz w:val="22"/>
          <w:szCs w:val="22"/>
        </w:rPr>
        <w:t xml:space="preserve">   </w:t>
      </w:r>
      <w:proofErr w:type="gramStart"/>
      <w:r w:rsidR="00A548A2" w:rsidRPr="000A7CCF">
        <w:rPr>
          <w:rFonts w:ascii="Calibri" w:hAnsi="Calibri" w:cs="Calibri"/>
          <w:sz w:val="22"/>
          <w:szCs w:val="22"/>
        </w:rPr>
        <w:t>Yes</w:t>
      </w:r>
      <w:proofErr w:type="gramEnd"/>
      <w:r w:rsidR="00A548A2" w:rsidRPr="000A7CCF">
        <w:rPr>
          <w:rFonts w:ascii="Calibri" w:hAnsi="Calibri" w:cs="Calibri"/>
          <w:sz w:val="22"/>
          <w:szCs w:val="22"/>
        </w:rPr>
        <w:t xml:space="preserve">   </w:t>
      </w:r>
      <w:r w:rsidR="425361B1" w:rsidRPr="000A7CCF">
        <w:rPr>
          <w:rFonts w:ascii="Calibri" w:hAnsi="Calibri" w:cs="Calibri"/>
          <w:sz w:val="22"/>
          <w:szCs w:val="22"/>
        </w:rPr>
        <w:t xml:space="preserve">  </w:t>
      </w:r>
      <w:r w:rsidR="00A548A2" w:rsidRPr="000A7CCF">
        <w:rPr>
          <w:rFonts w:ascii="Calibri" w:hAnsi="Calibri" w:cs="Calibri"/>
          <w:sz w:val="22"/>
          <w:szCs w:val="22"/>
        </w:rPr>
        <w:t xml:space="preserve">No  </w:t>
      </w:r>
      <w:r w:rsidR="281B71E1" w:rsidRPr="000A7CCF">
        <w:rPr>
          <w:rFonts w:ascii="Calibri" w:hAnsi="Calibri" w:cs="Calibri"/>
          <w:sz w:val="22"/>
          <w:szCs w:val="22"/>
        </w:rPr>
        <w:t xml:space="preserve">      </w:t>
      </w:r>
      <w:r w:rsidR="00A548A2" w:rsidRPr="000A7CCF">
        <w:rPr>
          <w:rFonts w:ascii="Calibri" w:hAnsi="Calibri" w:cs="Calibri"/>
          <w:sz w:val="22"/>
          <w:szCs w:val="22"/>
        </w:rPr>
        <w:t xml:space="preserve"> </w:t>
      </w:r>
      <w:r w:rsidR="00A548A2" w:rsidRPr="000A7CCF">
        <w:rPr>
          <w:rFonts w:ascii="Calibri" w:hAnsi="Calibri" w:cs="Calibri"/>
          <w:b/>
          <w:bCs/>
          <w:sz w:val="22"/>
          <w:szCs w:val="22"/>
        </w:rPr>
        <w:t xml:space="preserve"> If yes,</w:t>
      </w:r>
      <w:r w:rsidR="001423A1" w:rsidRPr="000A7CCF">
        <w:rPr>
          <w:rFonts w:ascii="Calibri" w:hAnsi="Calibri" w:cs="Calibri"/>
          <w:b/>
          <w:bCs/>
          <w:sz w:val="22"/>
          <w:szCs w:val="22"/>
        </w:rPr>
        <w:t xml:space="preserve"> </w:t>
      </w:r>
      <w:r w:rsidR="00495979" w:rsidRPr="000A7CCF">
        <w:rPr>
          <w:rFonts w:ascii="Calibri" w:hAnsi="Calibri" w:cs="Calibri"/>
          <w:b/>
          <w:bCs/>
          <w:sz w:val="22"/>
          <w:szCs w:val="22"/>
        </w:rPr>
        <w:t>on</w:t>
      </w:r>
      <w:r w:rsidR="005D50B4">
        <w:rPr>
          <w:rFonts w:ascii="Calibri" w:hAnsi="Calibri" w:cs="Calibri"/>
          <w:b/>
          <w:bCs/>
          <w:sz w:val="22"/>
          <w:szCs w:val="22"/>
        </w:rPr>
        <w:t xml:space="preserve"> your</w:t>
      </w:r>
      <w:r w:rsidR="00495979" w:rsidRPr="000A7CCF">
        <w:rPr>
          <w:rFonts w:ascii="Calibri" w:hAnsi="Calibri" w:cs="Calibri"/>
          <w:b/>
          <w:bCs/>
          <w:sz w:val="22"/>
          <w:szCs w:val="22"/>
        </w:rPr>
        <w:t>:</w:t>
      </w:r>
      <w:r w:rsidR="00495979" w:rsidRPr="000A7CCF">
        <w:rPr>
          <w:rFonts w:ascii="Calibri" w:hAnsi="Calibri" w:cs="Calibri"/>
          <w:sz w:val="22"/>
          <w:szCs w:val="22"/>
        </w:rPr>
        <w:t xml:space="preserve">   </w:t>
      </w:r>
      <w:r w:rsidR="47A133C1" w:rsidRPr="000A7CCF">
        <w:rPr>
          <w:rFonts w:ascii="Calibri" w:hAnsi="Calibri" w:cs="Calibri"/>
          <w:sz w:val="22"/>
          <w:szCs w:val="22"/>
        </w:rPr>
        <w:t xml:space="preserve">      </w:t>
      </w:r>
      <w:r w:rsidR="00495979" w:rsidRPr="000A7CCF">
        <w:rPr>
          <w:rFonts w:ascii="Calibri" w:hAnsi="Calibri" w:cs="Calibri"/>
          <w:sz w:val="22"/>
          <w:szCs w:val="22"/>
        </w:rPr>
        <w:t>Home Phone        Cell Phone        Work Phone</w:t>
      </w:r>
    </w:p>
    <w:p w14:paraId="55BD973B" w14:textId="4A6147E5" w:rsidR="00495979" w:rsidRPr="000A7CCF" w:rsidRDefault="00495979" w:rsidP="0022287F">
      <w:pPr>
        <w:tabs>
          <w:tab w:val="right" w:pos="11340"/>
        </w:tabs>
        <w:spacing w:line="360" w:lineRule="auto"/>
        <w:rPr>
          <w:rFonts w:ascii="Calibri" w:hAnsi="Calibri" w:cs="Calibri"/>
          <w:sz w:val="22"/>
          <w:szCs w:val="22"/>
        </w:rPr>
      </w:pPr>
      <w:r w:rsidRPr="000A7CCF">
        <w:rPr>
          <w:rFonts w:ascii="Calibri" w:hAnsi="Calibri" w:cs="Calibri"/>
          <w:b/>
          <w:bCs/>
          <w:sz w:val="22"/>
          <w:szCs w:val="22"/>
        </w:rPr>
        <w:t>How would you like to be notified about your appointment</w:t>
      </w:r>
      <w:r w:rsidR="00446032" w:rsidRPr="000A7CCF">
        <w:rPr>
          <w:rFonts w:ascii="Calibri" w:hAnsi="Calibri" w:cs="Calibri"/>
          <w:b/>
          <w:bCs/>
          <w:sz w:val="22"/>
          <w:szCs w:val="22"/>
        </w:rPr>
        <w:t>s</w:t>
      </w:r>
      <w:r w:rsidRPr="000A7CCF">
        <w:rPr>
          <w:rFonts w:ascii="Calibri" w:hAnsi="Calibri" w:cs="Calibri"/>
          <w:b/>
          <w:bCs/>
          <w:sz w:val="22"/>
          <w:szCs w:val="22"/>
        </w:rPr>
        <w:t xml:space="preserve">? </w:t>
      </w:r>
      <w:r w:rsidRPr="000A7CCF">
        <w:rPr>
          <w:rFonts w:ascii="Calibri" w:hAnsi="Calibri" w:cs="Calibri"/>
          <w:sz w:val="22"/>
          <w:szCs w:val="22"/>
        </w:rPr>
        <w:t xml:space="preserve">    Call       Text       Both</w:t>
      </w:r>
    </w:p>
    <w:p w14:paraId="6F44563B" w14:textId="69A65B19" w:rsidR="00C91691" w:rsidRPr="000A7CCF" w:rsidRDefault="0015541F" w:rsidP="0022287F">
      <w:pPr>
        <w:tabs>
          <w:tab w:val="right" w:pos="11340"/>
        </w:tabs>
        <w:spacing w:line="360" w:lineRule="auto"/>
        <w:rPr>
          <w:rFonts w:ascii="Calibri" w:hAnsi="Calibri" w:cs="Calibri"/>
          <w:sz w:val="22"/>
          <w:szCs w:val="22"/>
        </w:rPr>
      </w:pPr>
      <w:r w:rsidRPr="000A7CCF">
        <w:rPr>
          <w:rFonts w:ascii="Calibri" w:hAnsi="Calibri" w:cs="Calibri"/>
          <w:b/>
          <w:bCs/>
          <w:sz w:val="22"/>
          <w:szCs w:val="22"/>
        </w:rPr>
        <w:t>Birthdate:</w:t>
      </w:r>
      <w:r w:rsidRPr="000A7CCF">
        <w:rPr>
          <w:rFonts w:ascii="Calibri" w:hAnsi="Calibri" w:cs="Calibri"/>
          <w:sz w:val="22"/>
          <w:szCs w:val="22"/>
        </w:rPr>
        <w:t xml:space="preserve"> _____/ ______ / ______    </w:t>
      </w:r>
      <w:r w:rsidR="00D127D1" w:rsidRPr="000A7CCF">
        <w:rPr>
          <w:rFonts w:ascii="Calibri" w:hAnsi="Calibri" w:cs="Calibri"/>
          <w:sz w:val="22"/>
          <w:szCs w:val="22"/>
        </w:rPr>
        <w:tab/>
      </w:r>
      <w:r w:rsidRPr="000A7CCF">
        <w:rPr>
          <w:rFonts w:ascii="Calibri" w:hAnsi="Calibri" w:cs="Calibri"/>
          <w:b/>
          <w:bCs/>
          <w:sz w:val="22"/>
          <w:szCs w:val="22"/>
        </w:rPr>
        <w:t xml:space="preserve">Social Security #: </w:t>
      </w:r>
      <w:r w:rsidRPr="000A7CCF">
        <w:rPr>
          <w:rFonts w:ascii="Calibri" w:hAnsi="Calibri" w:cs="Calibri"/>
          <w:sz w:val="22"/>
          <w:szCs w:val="22"/>
        </w:rPr>
        <w:t>_________- _________ - ________</w:t>
      </w:r>
      <w:r w:rsidR="00C91691" w:rsidRPr="000A7CCF">
        <w:rPr>
          <w:rFonts w:ascii="Calibri" w:hAnsi="Calibri" w:cs="Calibri"/>
          <w:sz w:val="22"/>
          <w:szCs w:val="22"/>
        </w:rPr>
        <w:t xml:space="preserve">      </w:t>
      </w:r>
    </w:p>
    <w:p w14:paraId="69CFCF1E" w14:textId="26EB855A" w:rsidR="001423A1" w:rsidRPr="000A7CCF" w:rsidRDefault="00554AEC" w:rsidP="0022287F">
      <w:pPr>
        <w:tabs>
          <w:tab w:val="right" w:pos="11340"/>
        </w:tabs>
        <w:spacing w:line="360" w:lineRule="auto"/>
        <w:rPr>
          <w:rFonts w:ascii="Calibri" w:hAnsi="Calibri" w:cs="Calibri"/>
          <w:sz w:val="22"/>
          <w:szCs w:val="22"/>
        </w:rPr>
      </w:pPr>
      <w:r w:rsidRPr="000A7CCF">
        <w:rPr>
          <w:rFonts w:ascii="Calibri" w:hAnsi="Calibri" w:cs="Calibri"/>
          <w:b/>
          <w:bCs/>
          <w:sz w:val="22"/>
          <w:szCs w:val="22"/>
        </w:rPr>
        <w:t>Sex Per Birth Certificate:</w:t>
      </w:r>
      <w:r w:rsidRPr="000A7CCF">
        <w:rPr>
          <w:rFonts w:ascii="Calibri" w:hAnsi="Calibri" w:cs="Calibri"/>
          <w:sz w:val="22"/>
          <w:szCs w:val="22"/>
        </w:rPr>
        <w:t xml:space="preserve">   Female    </w:t>
      </w:r>
      <w:r w:rsidR="00AB3755" w:rsidRPr="000A7CCF">
        <w:rPr>
          <w:rFonts w:ascii="Calibri" w:hAnsi="Calibri" w:cs="Calibri"/>
          <w:sz w:val="22"/>
          <w:szCs w:val="22"/>
        </w:rPr>
        <w:t xml:space="preserve">Male </w:t>
      </w:r>
      <w:r w:rsidR="00AB3755" w:rsidRPr="000A7CCF">
        <w:rPr>
          <w:rFonts w:ascii="Calibri" w:hAnsi="Calibri" w:cs="Calibri"/>
          <w:sz w:val="22"/>
          <w:szCs w:val="22"/>
        </w:rPr>
        <w:tab/>
      </w:r>
      <w:r w:rsidR="003B1F65" w:rsidRPr="000A7CCF">
        <w:rPr>
          <w:rFonts w:ascii="Calibri" w:hAnsi="Calibri" w:cs="Calibri"/>
          <w:b/>
          <w:bCs/>
          <w:sz w:val="22"/>
          <w:szCs w:val="22"/>
        </w:rPr>
        <w:t>Marital Status:</w:t>
      </w:r>
      <w:r w:rsidR="00C91691" w:rsidRPr="000A7CCF">
        <w:rPr>
          <w:rFonts w:ascii="Calibri" w:hAnsi="Calibri" w:cs="Calibri"/>
          <w:b/>
          <w:bCs/>
          <w:sz w:val="22"/>
          <w:szCs w:val="22"/>
        </w:rPr>
        <w:t xml:space="preserve">    </w:t>
      </w:r>
      <w:r w:rsidR="003B1F65" w:rsidRPr="000A7CCF">
        <w:rPr>
          <w:rFonts w:ascii="Calibri" w:hAnsi="Calibri" w:cs="Calibri"/>
          <w:b/>
          <w:bCs/>
          <w:sz w:val="22"/>
          <w:szCs w:val="22"/>
        </w:rPr>
        <w:t xml:space="preserve"> </w:t>
      </w:r>
      <w:r w:rsidR="003B1F65" w:rsidRPr="000A7CCF">
        <w:rPr>
          <w:rFonts w:ascii="Calibri" w:hAnsi="Calibri" w:cs="Calibri"/>
          <w:sz w:val="22"/>
          <w:szCs w:val="22"/>
        </w:rPr>
        <w:t xml:space="preserve">Married </w:t>
      </w:r>
      <w:r w:rsidR="00C91691" w:rsidRPr="000A7CCF">
        <w:rPr>
          <w:rFonts w:ascii="Calibri" w:hAnsi="Calibri" w:cs="Calibri"/>
          <w:sz w:val="22"/>
          <w:szCs w:val="22"/>
        </w:rPr>
        <w:t xml:space="preserve">    </w:t>
      </w:r>
      <w:r w:rsidR="003B1F65" w:rsidRPr="000A7CCF">
        <w:rPr>
          <w:rFonts w:ascii="Calibri" w:hAnsi="Calibri" w:cs="Calibri"/>
          <w:sz w:val="22"/>
          <w:szCs w:val="22"/>
        </w:rPr>
        <w:t>Single</w:t>
      </w:r>
      <w:r w:rsidR="00C91691" w:rsidRPr="000A7CCF">
        <w:rPr>
          <w:rFonts w:ascii="Calibri" w:hAnsi="Calibri" w:cs="Calibri"/>
          <w:sz w:val="22"/>
          <w:szCs w:val="22"/>
        </w:rPr>
        <w:t xml:space="preserve">    </w:t>
      </w:r>
      <w:r w:rsidR="003B1F65" w:rsidRPr="000A7CCF">
        <w:rPr>
          <w:rFonts w:ascii="Calibri" w:hAnsi="Calibri" w:cs="Calibri"/>
          <w:sz w:val="22"/>
          <w:szCs w:val="22"/>
        </w:rPr>
        <w:t>Widowed     Divorced     Separated</w:t>
      </w:r>
    </w:p>
    <w:p w14:paraId="275ED33C" w14:textId="5AFD2FA5" w:rsidR="003B1F65" w:rsidRPr="000A7CCF" w:rsidRDefault="00495979" w:rsidP="0022287F">
      <w:pPr>
        <w:tabs>
          <w:tab w:val="right" w:pos="11340"/>
        </w:tabs>
        <w:spacing w:line="360" w:lineRule="auto"/>
        <w:rPr>
          <w:rFonts w:ascii="Calibri" w:hAnsi="Calibri" w:cs="Calibri"/>
          <w:sz w:val="22"/>
          <w:szCs w:val="22"/>
        </w:rPr>
      </w:pPr>
      <w:r w:rsidRPr="000A7CCF">
        <w:rPr>
          <w:rFonts w:ascii="Calibri" w:hAnsi="Calibri" w:cs="Calibri"/>
          <w:b/>
          <w:bCs/>
          <w:sz w:val="22"/>
          <w:szCs w:val="22"/>
        </w:rPr>
        <w:t>Employer:</w:t>
      </w:r>
      <w:r w:rsidRPr="000A7CCF">
        <w:rPr>
          <w:rFonts w:ascii="Calibri" w:hAnsi="Calibri" w:cs="Calibri"/>
          <w:sz w:val="22"/>
          <w:szCs w:val="22"/>
        </w:rPr>
        <w:t xml:space="preserve"> _</w:t>
      </w:r>
      <w:r w:rsidR="003B1F65" w:rsidRPr="000A7CCF">
        <w:rPr>
          <w:rFonts w:ascii="Calibri" w:hAnsi="Calibri" w:cs="Calibri"/>
          <w:sz w:val="22"/>
          <w:szCs w:val="22"/>
        </w:rPr>
        <w:t>__________________</w:t>
      </w:r>
      <w:r w:rsidR="62FDF26A" w:rsidRPr="000A7CCF">
        <w:rPr>
          <w:rFonts w:ascii="Calibri" w:hAnsi="Calibri" w:cs="Calibri"/>
          <w:sz w:val="22"/>
          <w:szCs w:val="22"/>
        </w:rPr>
        <w:t>__</w:t>
      </w:r>
      <w:r w:rsidR="00290547" w:rsidRPr="000A7CCF">
        <w:rPr>
          <w:rFonts w:ascii="Calibri" w:hAnsi="Calibri" w:cs="Calibri"/>
          <w:sz w:val="22"/>
          <w:szCs w:val="22"/>
        </w:rPr>
        <w:t>___</w:t>
      </w:r>
      <w:r w:rsidR="000A7CCF" w:rsidRPr="000A7CCF">
        <w:rPr>
          <w:rFonts w:ascii="Calibri" w:hAnsi="Calibri" w:cs="Calibri"/>
          <w:sz w:val="22"/>
          <w:szCs w:val="22"/>
        </w:rPr>
        <w:t xml:space="preserve"> </w:t>
      </w:r>
      <w:r w:rsidR="003B1F65" w:rsidRPr="000A7CCF">
        <w:rPr>
          <w:rFonts w:ascii="Calibri" w:hAnsi="Calibri" w:cs="Calibri"/>
          <w:b/>
          <w:bCs/>
          <w:sz w:val="22"/>
          <w:szCs w:val="22"/>
        </w:rPr>
        <w:t>Occupation</w:t>
      </w:r>
      <w:r w:rsidR="00FE7592" w:rsidRPr="000A7CCF">
        <w:rPr>
          <w:rFonts w:ascii="Calibri" w:hAnsi="Calibri" w:cs="Calibri"/>
          <w:b/>
          <w:bCs/>
          <w:sz w:val="22"/>
          <w:szCs w:val="22"/>
        </w:rPr>
        <w:t xml:space="preserve"> </w:t>
      </w:r>
      <w:r w:rsidR="000A7CCF" w:rsidRPr="000A7CCF">
        <w:rPr>
          <w:rFonts w:ascii="Calibri" w:hAnsi="Calibri" w:cs="Calibri"/>
          <w:sz w:val="22"/>
          <w:szCs w:val="22"/>
        </w:rPr>
        <w:t>________________________</w:t>
      </w:r>
      <w:r w:rsidR="1D7488E5" w:rsidRPr="000A7CCF">
        <w:rPr>
          <w:rFonts w:ascii="Calibri" w:hAnsi="Calibri" w:cs="Calibri"/>
          <w:sz w:val="22"/>
          <w:szCs w:val="22"/>
        </w:rPr>
        <w:t xml:space="preserve"> Full-Time   Part</w:t>
      </w:r>
      <w:r w:rsidR="26D613F5" w:rsidRPr="000A7CCF">
        <w:rPr>
          <w:rFonts w:ascii="Calibri" w:hAnsi="Calibri" w:cs="Calibri"/>
          <w:sz w:val="22"/>
          <w:szCs w:val="22"/>
        </w:rPr>
        <w:t>-time   Unemployed   Retired</w:t>
      </w:r>
    </w:p>
    <w:p w14:paraId="756E6FBA" w14:textId="0740DE36" w:rsidR="003B1F65" w:rsidRPr="0022287F" w:rsidRDefault="00DE041C" w:rsidP="0022287F">
      <w:pPr>
        <w:tabs>
          <w:tab w:val="right" w:pos="11340"/>
        </w:tabs>
        <w:spacing w:line="360" w:lineRule="auto"/>
        <w:rPr>
          <w:rFonts w:ascii="Calibri" w:hAnsi="Calibri" w:cs="Calibri"/>
          <w:sz w:val="22"/>
          <w:szCs w:val="22"/>
          <w:u w:val="single"/>
        </w:rPr>
      </w:pPr>
      <w:r>
        <w:rPr>
          <w:rFonts w:ascii="Calibri" w:hAnsi="Calibri" w:cs="Calibri"/>
          <w:sz w:val="22"/>
          <w:szCs w:val="22"/>
        </w:rPr>
        <w:t>Are you an e</w:t>
      </w:r>
      <w:r w:rsidR="37F8DE83" w:rsidRPr="000A7CCF">
        <w:rPr>
          <w:rFonts w:ascii="Calibri" w:hAnsi="Calibri" w:cs="Calibri"/>
          <w:sz w:val="22"/>
          <w:szCs w:val="22"/>
        </w:rPr>
        <w:t xml:space="preserve">mployee or </w:t>
      </w:r>
      <w:r>
        <w:rPr>
          <w:rFonts w:ascii="Calibri" w:hAnsi="Calibri" w:cs="Calibri"/>
          <w:sz w:val="22"/>
          <w:szCs w:val="22"/>
        </w:rPr>
        <w:t>d</w:t>
      </w:r>
      <w:r w:rsidR="37F8DE83" w:rsidRPr="000A7CCF">
        <w:rPr>
          <w:rFonts w:ascii="Calibri" w:hAnsi="Calibri" w:cs="Calibri"/>
          <w:sz w:val="22"/>
          <w:szCs w:val="22"/>
        </w:rPr>
        <w:t>ependent of</w:t>
      </w:r>
      <w:r w:rsidR="08B97AFF" w:rsidRPr="000A7CCF">
        <w:rPr>
          <w:rFonts w:ascii="Calibri" w:hAnsi="Calibri" w:cs="Calibri"/>
          <w:sz w:val="22"/>
          <w:szCs w:val="22"/>
        </w:rPr>
        <w:t xml:space="preserve"> </w:t>
      </w:r>
      <w:r>
        <w:rPr>
          <w:rFonts w:ascii="Calibri" w:hAnsi="Calibri" w:cs="Calibri"/>
          <w:sz w:val="22"/>
          <w:szCs w:val="22"/>
        </w:rPr>
        <w:t>e</w:t>
      </w:r>
      <w:r w:rsidR="08B97AFF" w:rsidRPr="000A7CCF">
        <w:rPr>
          <w:rFonts w:ascii="Calibri" w:hAnsi="Calibri" w:cs="Calibri"/>
          <w:sz w:val="22"/>
          <w:szCs w:val="22"/>
        </w:rPr>
        <w:t>mployee of</w:t>
      </w:r>
      <w:r w:rsidR="37F8DE83" w:rsidRPr="000A7CCF">
        <w:rPr>
          <w:rFonts w:ascii="Calibri" w:hAnsi="Calibri" w:cs="Calibri"/>
          <w:sz w:val="22"/>
          <w:szCs w:val="22"/>
        </w:rPr>
        <w:t xml:space="preserve"> BVHC</w:t>
      </w:r>
      <w:r w:rsidR="00D94DF7">
        <w:rPr>
          <w:rFonts w:ascii="Calibri" w:hAnsi="Calibri" w:cs="Calibri"/>
          <w:sz w:val="22"/>
          <w:szCs w:val="22"/>
        </w:rPr>
        <w:t>?</w:t>
      </w:r>
      <w:r w:rsidR="37F8DE83" w:rsidRPr="000A7CCF">
        <w:rPr>
          <w:rFonts w:ascii="Calibri" w:hAnsi="Calibri" w:cs="Calibri"/>
          <w:sz w:val="22"/>
          <w:szCs w:val="22"/>
        </w:rPr>
        <w:t xml:space="preserve">     Yes    </w:t>
      </w:r>
      <w:r w:rsidR="1FC7EB2F" w:rsidRPr="000A7CCF">
        <w:rPr>
          <w:rFonts w:ascii="Calibri" w:hAnsi="Calibri" w:cs="Calibri"/>
          <w:sz w:val="22"/>
          <w:szCs w:val="22"/>
        </w:rPr>
        <w:t xml:space="preserve">No  </w:t>
      </w:r>
      <w:r w:rsidR="75C18289" w:rsidRPr="000A7CCF">
        <w:rPr>
          <w:rFonts w:ascii="Calibri" w:hAnsi="Calibri" w:cs="Calibri"/>
          <w:sz w:val="22"/>
          <w:szCs w:val="22"/>
        </w:rPr>
        <w:t xml:space="preserve">  </w:t>
      </w:r>
      <w:r w:rsidR="1B472FB9" w:rsidRPr="009D26BB">
        <w:rPr>
          <w:rFonts w:ascii="Calibri" w:hAnsi="Calibri" w:cs="Calibri"/>
          <w:b/>
          <w:bCs/>
          <w:sz w:val="22"/>
          <w:szCs w:val="22"/>
        </w:rPr>
        <w:t>I</w:t>
      </w:r>
      <w:r w:rsidR="75C18289" w:rsidRPr="009D26BB">
        <w:rPr>
          <w:rFonts w:ascii="Calibri" w:hAnsi="Calibri" w:cs="Calibri"/>
          <w:b/>
          <w:bCs/>
          <w:sz w:val="22"/>
          <w:szCs w:val="22"/>
        </w:rPr>
        <w:t>f yes</w:t>
      </w:r>
      <w:r w:rsidR="75C18289" w:rsidRPr="000A7CCF">
        <w:rPr>
          <w:rFonts w:ascii="Calibri" w:hAnsi="Calibri" w:cs="Calibri"/>
          <w:b/>
          <w:bCs/>
          <w:sz w:val="22"/>
          <w:szCs w:val="22"/>
        </w:rPr>
        <w:t xml:space="preserve">, name of Employee </w:t>
      </w:r>
      <w:r w:rsidR="0022287F">
        <w:rPr>
          <w:rFonts w:ascii="Calibri" w:hAnsi="Calibri" w:cs="Calibri"/>
          <w:sz w:val="22"/>
          <w:szCs w:val="22"/>
          <w:u w:val="single"/>
        </w:rPr>
        <w:tab/>
      </w:r>
    </w:p>
    <w:p w14:paraId="6547EBA8" w14:textId="42B11F5D" w:rsidR="00EC43DB" w:rsidRPr="0022287F" w:rsidRDefault="00EC43DB" w:rsidP="0022287F">
      <w:pPr>
        <w:tabs>
          <w:tab w:val="right" w:pos="11340"/>
        </w:tabs>
        <w:spacing w:line="360" w:lineRule="auto"/>
        <w:rPr>
          <w:rFonts w:ascii="Calibri" w:hAnsi="Calibri" w:cs="Calibri"/>
          <w:sz w:val="22"/>
          <w:szCs w:val="22"/>
          <w:u w:val="single"/>
        </w:rPr>
      </w:pPr>
      <w:r w:rsidRPr="000A7CCF">
        <w:rPr>
          <w:rFonts w:ascii="Calibri" w:hAnsi="Calibri" w:cs="Calibri"/>
          <w:b/>
          <w:bCs/>
          <w:sz w:val="22"/>
          <w:szCs w:val="22"/>
        </w:rPr>
        <w:t>Current Primary Care Provider/Location:</w:t>
      </w:r>
      <w:r w:rsidRPr="000A7CCF">
        <w:rPr>
          <w:rFonts w:ascii="Calibri" w:hAnsi="Calibri" w:cs="Calibri"/>
          <w:sz w:val="22"/>
          <w:szCs w:val="22"/>
        </w:rPr>
        <w:t xml:space="preserve"> </w:t>
      </w:r>
      <w:r w:rsidR="0022287F">
        <w:rPr>
          <w:rFonts w:ascii="Calibri" w:hAnsi="Calibri" w:cs="Calibri"/>
          <w:sz w:val="22"/>
          <w:szCs w:val="22"/>
          <w:u w:val="single"/>
        </w:rPr>
        <w:tab/>
      </w:r>
    </w:p>
    <w:p w14:paraId="7ECF88A8" w14:textId="03E8F1CF" w:rsidR="00AB4DA1" w:rsidRPr="000A7CCF" w:rsidRDefault="21751334" w:rsidP="004D0726">
      <w:pPr>
        <w:spacing w:line="360" w:lineRule="auto"/>
        <w:rPr>
          <w:rFonts w:ascii="Calibri" w:hAnsi="Calibri" w:cs="Calibri"/>
          <w:sz w:val="22"/>
          <w:szCs w:val="22"/>
        </w:rPr>
      </w:pPr>
      <w:r w:rsidRPr="000A7CCF">
        <w:rPr>
          <w:rFonts w:ascii="Calibri" w:hAnsi="Calibri" w:cs="Calibri"/>
          <w:b/>
          <w:bCs/>
          <w:sz w:val="22"/>
          <w:szCs w:val="22"/>
        </w:rPr>
        <w:t xml:space="preserve">What Country are you from: </w:t>
      </w:r>
      <w:r w:rsidRPr="000A7CCF">
        <w:rPr>
          <w:rFonts w:ascii="Calibri" w:hAnsi="Calibri" w:cs="Calibri"/>
          <w:sz w:val="22"/>
          <w:szCs w:val="22"/>
        </w:rPr>
        <w:t xml:space="preserve">      United States              Other</w:t>
      </w:r>
      <w:r w:rsidR="00C91691" w:rsidRPr="000A7CCF">
        <w:rPr>
          <w:rFonts w:ascii="Calibri" w:hAnsi="Calibri" w:cs="Calibri"/>
          <w:sz w:val="22"/>
          <w:szCs w:val="22"/>
        </w:rPr>
        <w:t>_____________________________</w:t>
      </w:r>
      <w:r w:rsidRPr="000A7CCF">
        <w:rPr>
          <w:rFonts w:ascii="Calibri" w:hAnsi="Calibri" w:cs="Calibri"/>
          <w:sz w:val="22"/>
          <w:szCs w:val="22"/>
        </w:rPr>
        <w:t xml:space="preserve">        Choose not to answer</w:t>
      </w:r>
    </w:p>
    <w:p w14:paraId="343469AC" w14:textId="7FAB0F05" w:rsidR="00AB4DA1" w:rsidRPr="000A7CCF" w:rsidRDefault="00AB4DA1" w:rsidP="29E453AD">
      <w:pPr>
        <w:spacing w:line="360" w:lineRule="auto"/>
        <w:rPr>
          <w:rFonts w:ascii="Calibri" w:hAnsi="Calibri" w:cs="Calibri"/>
          <w:sz w:val="22"/>
          <w:szCs w:val="22"/>
        </w:rPr>
      </w:pPr>
      <w:r w:rsidRPr="000A7CCF">
        <w:rPr>
          <w:rFonts w:ascii="Calibri" w:hAnsi="Calibri" w:cs="Calibri"/>
          <w:b/>
          <w:bCs/>
          <w:sz w:val="22"/>
          <w:szCs w:val="22"/>
        </w:rPr>
        <w:t>Preferred Language:</w:t>
      </w:r>
      <w:r w:rsidRPr="000A7CCF">
        <w:rPr>
          <w:rFonts w:ascii="Calibri" w:hAnsi="Calibri" w:cs="Calibri"/>
          <w:sz w:val="22"/>
          <w:szCs w:val="22"/>
        </w:rPr>
        <w:t xml:space="preserve"> ____________________________</w:t>
      </w:r>
      <w:r w:rsidR="00EC43DB" w:rsidRPr="000A7CCF">
        <w:rPr>
          <w:rFonts w:ascii="Calibri" w:hAnsi="Calibri" w:cs="Calibri"/>
          <w:sz w:val="22"/>
          <w:szCs w:val="22"/>
        </w:rPr>
        <w:t>_</w:t>
      </w:r>
      <w:r w:rsidR="00935659" w:rsidRPr="000A7CCF">
        <w:rPr>
          <w:rFonts w:ascii="Calibri" w:hAnsi="Calibri" w:cs="Calibri"/>
          <w:sz w:val="22"/>
          <w:szCs w:val="22"/>
        </w:rPr>
        <w:t xml:space="preserve">______    </w:t>
      </w:r>
      <w:r w:rsidR="00495979" w:rsidRPr="000A7CCF">
        <w:rPr>
          <w:rFonts w:ascii="Calibri" w:hAnsi="Calibri" w:cs="Calibri"/>
          <w:b/>
          <w:bCs/>
          <w:sz w:val="22"/>
          <w:szCs w:val="22"/>
        </w:rPr>
        <w:t xml:space="preserve">Translator Needed:  </w:t>
      </w:r>
      <w:r w:rsidR="00495979" w:rsidRPr="000A7CCF">
        <w:rPr>
          <w:rFonts w:ascii="Calibri" w:hAnsi="Calibri" w:cs="Calibri"/>
          <w:sz w:val="22"/>
          <w:szCs w:val="22"/>
        </w:rPr>
        <w:t xml:space="preserve"> Yes      No </w:t>
      </w:r>
    </w:p>
    <w:p w14:paraId="3B7BDF62" w14:textId="3819071B" w:rsidR="00EC43DB" w:rsidRPr="000A7CCF" w:rsidRDefault="00EC43DB" w:rsidP="004D0726">
      <w:pPr>
        <w:spacing w:line="360" w:lineRule="auto"/>
        <w:rPr>
          <w:rFonts w:ascii="Calibri" w:hAnsi="Calibri" w:cs="Calibri"/>
          <w:sz w:val="22"/>
          <w:szCs w:val="22"/>
        </w:rPr>
      </w:pPr>
      <w:r w:rsidRPr="000A7CCF">
        <w:rPr>
          <w:rFonts w:ascii="Calibri" w:hAnsi="Calibri" w:cs="Calibri"/>
          <w:b/>
          <w:bCs/>
          <w:sz w:val="22"/>
          <w:szCs w:val="22"/>
        </w:rPr>
        <w:t xml:space="preserve">Agricultural worker:   </w:t>
      </w:r>
      <w:r w:rsidRPr="000A7CCF">
        <w:rPr>
          <w:rFonts w:ascii="Calibri" w:hAnsi="Calibri" w:cs="Calibri"/>
          <w:sz w:val="22"/>
          <w:szCs w:val="22"/>
        </w:rPr>
        <w:t xml:space="preserve"> </w:t>
      </w:r>
      <w:r w:rsidR="00853D95" w:rsidRPr="000A7CCF">
        <w:rPr>
          <w:rFonts w:ascii="Calibri" w:hAnsi="Calibri" w:cs="Calibri"/>
          <w:sz w:val="22"/>
          <w:szCs w:val="22"/>
        </w:rPr>
        <w:t xml:space="preserve">    </w:t>
      </w:r>
      <w:r w:rsidRPr="000A7CCF">
        <w:rPr>
          <w:rFonts w:ascii="Calibri" w:hAnsi="Calibri" w:cs="Calibri"/>
          <w:sz w:val="22"/>
          <w:szCs w:val="22"/>
        </w:rPr>
        <w:t xml:space="preserve"> </w:t>
      </w:r>
      <w:proofErr w:type="gramStart"/>
      <w:r w:rsidRPr="000A7CCF">
        <w:rPr>
          <w:rFonts w:ascii="Calibri" w:hAnsi="Calibri" w:cs="Calibri"/>
          <w:sz w:val="22"/>
          <w:szCs w:val="22"/>
        </w:rPr>
        <w:t>Yes</w:t>
      </w:r>
      <w:proofErr w:type="gramEnd"/>
      <w:r w:rsidRPr="000A7CCF">
        <w:rPr>
          <w:rFonts w:ascii="Calibri" w:hAnsi="Calibri" w:cs="Calibri"/>
          <w:sz w:val="22"/>
          <w:szCs w:val="22"/>
        </w:rPr>
        <w:t xml:space="preserve">       No     Decline                      </w:t>
      </w:r>
      <w:r w:rsidR="00301B73" w:rsidRPr="000A7CCF">
        <w:rPr>
          <w:rFonts w:ascii="Calibri" w:hAnsi="Calibri" w:cs="Calibri"/>
          <w:b/>
          <w:bCs/>
          <w:sz w:val="22"/>
          <w:szCs w:val="22"/>
        </w:rPr>
        <w:t>Are you a Student?</w:t>
      </w:r>
      <w:r w:rsidR="00301B73" w:rsidRPr="000A7CCF">
        <w:rPr>
          <w:rFonts w:ascii="Calibri" w:hAnsi="Calibri" w:cs="Calibri"/>
          <w:sz w:val="22"/>
          <w:szCs w:val="22"/>
        </w:rPr>
        <w:t xml:space="preserve">   </w:t>
      </w:r>
      <w:proofErr w:type="gramStart"/>
      <w:r w:rsidR="00301B73" w:rsidRPr="000A7CCF">
        <w:rPr>
          <w:rFonts w:ascii="Calibri" w:hAnsi="Calibri" w:cs="Calibri"/>
          <w:sz w:val="22"/>
          <w:szCs w:val="22"/>
        </w:rPr>
        <w:t>Yes</w:t>
      </w:r>
      <w:proofErr w:type="gramEnd"/>
      <w:r w:rsidR="00301B73" w:rsidRPr="000A7CCF">
        <w:rPr>
          <w:rFonts w:ascii="Calibri" w:hAnsi="Calibri" w:cs="Calibri"/>
          <w:sz w:val="22"/>
          <w:szCs w:val="22"/>
        </w:rPr>
        <w:t xml:space="preserve">      No        If yes, Full-time</w:t>
      </w:r>
      <w:r w:rsidR="008E1B31">
        <w:rPr>
          <w:rFonts w:ascii="Calibri" w:hAnsi="Calibri" w:cs="Calibri"/>
          <w:sz w:val="22"/>
          <w:szCs w:val="22"/>
        </w:rPr>
        <w:t xml:space="preserve"> </w:t>
      </w:r>
      <w:r w:rsidR="00301B73" w:rsidRPr="000A7CCF">
        <w:rPr>
          <w:rFonts w:ascii="Calibri" w:hAnsi="Calibri" w:cs="Calibri"/>
          <w:sz w:val="22"/>
          <w:szCs w:val="22"/>
        </w:rPr>
        <w:t>/ Part-time</w:t>
      </w:r>
    </w:p>
    <w:p w14:paraId="2112E5EE" w14:textId="4E061CC6" w:rsidR="00EC43DB" w:rsidRPr="000A7CCF" w:rsidRDefault="00EC43DB" w:rsidP="00007DBC">
      <w:pPr>
        <w:spacing w:before="0" w:after="0"/>
        <w:rPr>
          <w:rFonts w:ascii="Calibri" w:hAnsi="Calibri" w:cs="Calibri"/>
          <w:sz w:val="22"/>
          <w:szCs w:val="22"/>
        </w:rPr>
      </w:pPr>
      <w:r w:rsidRPr="000A7CCF">
        <w:rPr>
          <w:rFonts w:ascii="Calibri" w:hAnsi="Calibri" w:cs="Calibri"/>
          <w:b/>
          <w:bCs/>
          <w:sz w:val="22"/>
          <w:szCs w:val="22"/>
        </w:rPr>
        <w:t xml:space="preserve">Homeless status:  </w:t>
      </w:r>
      <w:r w:rsidRPr="000A7CCF">
        <w:rPr>
          <w:rFonts w:ascii="Calibri" w:hAnsi="Calibri" w:cs="Calibri"/>
          <w:sz w:val="22"/>
          <w:szCs w:val="22"/>
        </w:rPr>
        <w:t xml:space="preserve">        </w:t>
      </w:r>
      <w:r w:rsidR="00853D95" w:rsidRPr="000A7CCF">
        <w:rPr>
          <w:rFonts w:ascii="Calibri" w:hAnsi="Calibri" w:cs="Calibri"/>
          <w:sz w:val="22"/>
          <w:szCs w:val="22"/>
        </w:rPr>
        <w:t xml:space="preserve">    </w:t>
      </w:r>
      <w:r w:rsidR="03FE2FF3" w:rsidRPr="000A7CCF">
        <w:rPr>
          <w:rFonts w:ascii="Calibri" w:hAnsi="Calibri" w:cs="Calibri"/>
          <w:sz w:val="22"/>
          <w:szCs w:val="22"/>
        </w:rPr>
        <w:t xml:space="preserve"> </w:t>
      </w:r>
      <w:proofErr w:type="gramStart"/>
      <w:r w:rsidRPr="000A7CCF">
        <w:rPr>
          <w:rFonts w:ascii="Calibri" w:hAnsi="Calibri" w:cs="Calibri"/>
          <w:sz w:val="22"/>
          <w:szCs w:val="22"/>
        </w:rPr>
        <w:t>Yes</w:t>
      </w:r>
      <w:proofErr w:type="gramEnd"/>
      <w:r w:rsidRPr="000A7CCF">
        <w:rPr>
          <w:rFonts w:ascii="Calibri" w:hAnsi="Calibri" w:cs="Calibri"/>
          <w:sz w:val="22"/>
          <w:szCs w:val="22"/>
        </w:rPr>
        <w:t xml:space="preserve">       No     Decline                   </w:t>
      </w:r>
    </w:p>
    <w:p w14:paraId="1DC1B889" w14:textId="77777777" w:rsidR="00140474" w:rsidRPr="00564DE9" w:rsidRDefault="00140474" w:rsidP="00007DBC">
      <w:pPr>
        <w:spacing w:before="0" w:after="0"/>
        <w:rPr>
          <w:rFonts w:ascii="Calibri" w:hAnsi="Calibri" w:cs="Calibri"/>
          <w:b/>
          <w:bCs/>
          <w:sz w:val="16"/>
          <w:szCs w:val="16"/>
        </w:rPr>
      </w:pPr>
    </w:p>
    <w:p w14:paraId="67DA3E64" w14:textId="4230BD5C" w:rsidR="00296035" w:rsidRPr="000A7CCF" w:rsidRDefault="00007DBC" w:rsidP="00C27CDA">
      <w:pPr>
        <w:spacing w:before="0" w:after="0"/>
        <w:rPr>
          <w:rFonts w:ascii="Calibri" w:hAnsi="Calibri" w:cs="Calibri"/>
          <w:sz w:val="22"/>
          <w:szCs w:val="22"/>
        </w:rPr>
      </w:pPr>
      <w:r w:rsidRPr="000A7CCF">
        <w:rPr>
          <w:rFonts w:ascii="Calibri" w:hAnsi="Calibri" w:cs="Calibri"/>
          <w:b/>
          <w:bCs/>
          <w:sz w:val="22"/>
          <w:szCs w:val="22"/>
        </w:rPr>
        <w:t xml:space="preserve">Veteran status: </w:t>
      </w:r>
      <w:r w:rsidRPr="000A7CCF">
        <w:rPr>
          <w:rFonts w:ascii="Calibri" w:hAnsi="Calibri" w:cs="Calibri"/>
          <w:sz w:val="22"/>
          <w:szCs w:val="22"/>
        </w:rPr>
        <w:t>If you served in the active military, naval, or air service, which includes full-time service in the Air Force, Army, Coast Guard, Marines, Navy, or as a commissioned officer of the Public Health Service or National Oceanic and Atmospheric Administration or served in the National Guard or Reserves on active duty status</w:t>
      </w:r>
      <w:r w:rsidR="00C91691" w:rsidRPr="000A7CCF">
        <w:rPr>
          <w:rFonts w:ascii="Calibri" w:hAnsi="Calibri" w:cs="Calibri"/>
          <w:sz w:val="22"/>
          <w:szCs w:val="22"/>
        </w:rPr>
        <w:t xml:space="preserve">, </w:t>
      </w:r>
      <w:r w:rsidRPr="000A7CCF">
        <w:rPr>
          <w:rFonts w:ascii="Calibri" w:hAnsi="Calibri" w:cs="Calibri"/>
          <w:sz w:val="22"/>
          <w:szCs w:val="22"/>
        </w:rPr>
        <w:t xml:space="preserve"> </w:t>
      </w:r>
      <w:r w:rsidRPr="000A7CCF">
        <w:rPr>
          <w:rFonts w:ascii="Calibri" w:hAnsi="Calibri" w:cs="Calibri"/>
          <w:b/>
          <w:bCs/>
          <w:sz w:val="22"/>
          <w:szCs w:val="22"/>
        </w:rPr>
        <w:t>ch</w:t>
      </w:r>
      <w:r w:rsidR="00C91691" w:rsidRPr="000A7CCF">
        <w:rPr>
          <w:rFonts w:ascii="Calibri" w:hAnsi="Calibri" w:cs="Calibri"/>
          <w:b/>
          <w:bCs/>
          <w:sz w:val="22"/>
          <w:szCs w:val="22"/>
        </w:rPr>
        <w:t>oose</w:t>
      </w:r>
      <w:r w:rsidR="00D94DF7">
        <w:rPr>
          <w:rFonts w:ascii="Calibri" w:hAnsi="Calibri" w:cs="Calibri"/>
          <w:b/>
          <w:bCs/>
          <w:sz w:val="22"/>
          <w:szCs w:val="22"/>
        </w:rPr>
        <w:t>:</w:t>
      </w:r>
      <w:r w:rsidR="00C91691" w:rsidRPr="000A7CCF">
        <w:rPr>
          <w:rFonts w:ascii="Calibri" w:hAnsi="Calibri" w:cs="Calibri"/>
          <w:b/>
          <w:bCs/>
          <w:sz w:val="22"/>
          <w:szCs w:val="22"/>
        </w:rPr>
        <w:t xml:space="preserve"> </w:t>
      </w:r>
      <w:r w:rsidR="00F462BB" w:rsidRPr="000A7CCF">
        <w:rPr>
          <w:rFonts w:ascii="Calibri" w:hAnsi="Calibri" w:cs="Calibri"/>
          <w:b/>
          <w:bCs/>
          <w:sz w:val="22"/>
          <w:szCs w:val="22"/>
        </w:rPr>
        <w:t xml:space="preserve"> </w:t>
      </w:r>
      <w:r w:rsidR="00F462BB" w:rsidRPr="000A7CCF">
        <w:rPr>
          <w:rFonts w:ascii="Calibri" w:hAnsi="Calibri" w:cs="Calibri"/>
          <w:sz w:val="22"/>
          <w:szCs w:val="22"/>
        </w:rPr>
        <w:t xml:space="preserve">        </w:t>
      </w:r>
      <w:r w:rsidRPr="000A7CCF">
        <w:rPr>
          <w:rFonts w:ascii="Calibri" w:hAnsi="Calibri" w:cs="Calibri"/>
          <w:sz w:val="22"/>
          <w:szCs w:val="22"/>
        </w:rPr>
        <w:t xml:space="preserve">Yes       </w:t>
      </w:r>
      <w:r w:rsidR="00C91691" w:rsidRPr="000A7CCF">
        <w:rPr>
          <w:rFonts w:ascii="Calibri" w:hAnsi="Calibri" w:cs="Calibri"/>
          <w:sz w:val="22"/>
          <w:szCs w:val="22"/>
        </w:rPr>
        <w:tab/>
      </w:r>
      <w:r w:rsidRPr="000A7CCF">
        <w:rPr>
          <w:rFonts w:ascii="Calibri" w:hAnsi="Calibri" w:cs="Calibri"/>
          <w:sz w:val="22"/>
          <w:szCs w:val="22"/>
        </w:rPr>
        <w:t xml:space="preserve">No      </w:t>
      </w:r>
      <w:r w:rsidR="00F462BB" w:rsidRPr="000A7CCF">
        <w:rPr>
          <w:rFonts w:ascii="Calibri" w:hAnsi="Calibri" w:cs="Calibri"/>
          <w:sz w:val="22"/>
          <w:szCs w:val="22"/>
        </w:rPr>
        <w:t xml:space="preserve">  </w:t>
      </w:r>
      <w:r w:rsidRPr="000A7CCF">
        <w:rPr>
          <w:rFonts w:ascii="Calibri" w:hAnsi="Calibri" w:cs="Calibri"/>
          <w:sz w:val="22"/>
          <w:szCs w:val="22"/>
        </w:rPr>
        <w:t xml:space="preserve"> Decline</w:t>
      </w:r>
    </w:p>
    <w:p w14:paraId="21096944" w14:textId="77777777" w:rsidR="00ED15C2" w:rsidRPr="000A7CCF" w:rsidRDefault="00ED15C2" w:rsidP="00007DBC">
      <w:pPr>
        <w:spacing w:before="0" w:after="0"/>
        <w:rPr>
          <w:rFonts w:ascii="Calibri" w:hAnsi="Calibri" w:cs="Calibri"/>
          <w:sz w:val="22"/>
          <w:szCs w:val="22"/>
        </w:rPr>
      </w:pPr>
    </w:p>
    <w:tbl>
      <w:tblPr>
        <w:tblStyle w:val="TableGrid"/>
        <w:tblW w:w="11065" w:type="dxa"/>
        <w:tblLook w:val="04A0" w:firstRow="1" w:lastRow="0" w:firstColumn="1" w:lastColumn="0" w:noHBand="0" w:noVBand="1"/>
      </w:tblPr>
      <w:tblGrid>
        <w:gridCol w:w="4225"/>
        <w:gridCol w:w="3510"/>
        <w:gridCol w:w="3330"/>
      </w:tblGrid>
      <w:tr w:rsidR="00063675" w:rsidRPr="000A7CCF" w14:paraId="0AA7999E" w14:textId="77777777" w:rsidTr="00F462BB">
        <w:tc>
          <w:tcPr>
            <w:tcW w:w="4225" w:type="dxa"/>
          </w:tcPr>
          <w:p w14:paraId="6261E202" w14:textId="7C55FD63" w:rsidR="00063675" w:rsidRPr="000A7CCF" w:rsidRDefault="78EABCB6" w:rsidP="135D0CD5">
            <w:pPr>
              <w:jc w:val="center"/>
              <w:rPr>
                <w:rFonts w:ascii="Calibri" w:hAnsi="Calibri" w:cs="Calibri"/>
                <w:sz w:val="22"/>
                <w:szCs w:val="22"/>
              </w:rPr>
            </w:pPr>
            <w:r w:rsidRPr="000A7CCF">
              <w:rPr>
                <w:rFonts w:ascii="Calibri" w:hAnsi="Calibri" w:cs="Calibri"/>
                <w:b/>
                <w:bCs/>
                <w:sz w:val="22"/>
                <w:szCs w:val="22"/>
              </w:rPr>
              <w:t>Race/Ethnicit</w:t>
            </w:r>
            <w:r w:rsidR="71BA9CD8" w:rsidRPr="000A7CCF">
              <w:rPr>
                <w:rFonts w:ascii="Calibri" w:hAnsi="Calibri" w:cs="Calibri"/>
                <w:b/>
                <w:bCs/>
                <w:sz w:val="22"/>
                <w:szCs w:val="22"/>
              </w:rPr>
              <w:t>y</w:t>
            </w:r>
          </w:p>
          <w:p w14:paraId="28D4079A" w14:textId="2F8A18A4" w:rsidR="00063675" w:rsidRPr="000A7CCF" w:rsidRDefault="78EABCB6" w:rsidP="135D0CD5">
            <w:pPr>
              <w:rPr>
                <w:rFonts w:ascii="Calibri" w:hAnsi="Calibri" w:cs="Calibri"/>
                <w:sz w:val="22"/>
                <w:szCs w:val="22"/>
              </w:rPr>
            </w:pPr>
            <w:r w:rsidRPr="000A7CCF">
              <w:rPr>
                <w:rFonts w:ascii="Calibri" w:hAnsi="Calibri" w:cs="Calibri"/>
                <w:sz w:val="22"/>
                <w:szCs w:val="22"/>
              </w:rPr>
              <w:t>Hispanic or Latino</w:t>
            </w:r>
          </w:p>
          <w:p w14:paraId="693468D3" w14:textId="77777777" w:rsidR="00063675" w:rsidRPr="000A7CCF" w:rsidRDefault="00063675" w:rsidP="00063675">
            <w:pPr>
              <w:pBdr>
                <w:bottom w:val="single" w:sz="12" w:space="1" w:color="auto"/>
              </w:pBdr>
              <w:ind w:left="-3"/>
              <w:rPr>
                <w:rFonts w:ascii="Calibri" w:hAnsi="Calibri" w:cs="Calibri"/>
                <w:sz w:val="22"/>
                <w:szCs w:val="22"/>
              </w:rPr>
            </w:pPr>
            <w:r w:rsidRPr="000A7CCF">
              <w:rPr>
                <w:rFonts w:ascii="Calibri" w:hAnsi="Calibri" w:cs="Calibri"/>
                <w:sz w:val="22"/>
                <w:szCs w:val="22"/>
              </w:rPr>
              <w:t>Non-Hispanic</w:t>
            </w:r>
          </w:p>
          <w:p w14:paraId="1AA6443E" w14:textId="77777777" w:rsidR="00063675" w:rsidRPr="0022287F" w:rsidRDefault="00063675" w:rsidP="00063675">
            <w:pPr>
              <w:ind w:left="-3"/>
              <w:jc w:val="center"/>
              <w:rPr>
                <w:rFonts w:ascii="Calibri" w:hAnsi="Calibri" w:cs="Calibri"/>
                <w:szCs w:val="20"/>
              </w:rPr>
            </w:pPr>
            <w:r w:rsidRPr="0022287F">
              <w:rPr>
                <w:rFonts w:ascii="Calibri" w:hAnsi="Calibri" w:cs="Calibri"/>
                <w:szCs w:val="20"/>
              </w:rPr>
              <w:t xml:space="preserve">(Circle </w:t>
            </w:r>
            <w:r w:rsidRPr="0022287F">
              <w:rPr>
                <w:rFonts w:ascii="Calibri" w:hAnsi="Calibri" w:cs="Calibri"/>
                <w:b/>
                <w:bCs/>
                <w:szCs w:val="20"/>
                <w:u w:val="single"/>
              </w:rPr>
              <w:t>ALL</w:t>
            </w:r>
            <w:r w:rsidRPr="0022287F">
              <w:rPr>
                <w:rFonts w:ascii="Calibri" w:hAnsi="Calibri" w:cs="Calibri"/>
                <w:szCs w:val="20"/>
              </w:rPr>
              <w:t xml:space="preserve"> that apply)</w:t>
            </w:r>
          </w:p>
          <w:p w14:paraId="7794ACFA" w14:textId="77777777" w:rsidR="00063675" w:rsidRPr="000A7CCF" w:rsidRDefault="00063675" w:rsidP="000A7CCF">
            <w:pPr>
              <w:ind w:left="-3"/>
              <w:rPr>
                <w:rFonts w:ascii="Calibri" w:hAnsi="Calibri" w:cs="Calibri"/>
                <w:sz w:val="22"/>
                <w:szCs w:val="22"/>
              </w:rPr>
            </w:pPr>
            <w:r w:rsidRPr="000A7CCF">
              <w:rPr>
                <w:rFonts w:ascii="Calibri" w:hAnsi="Calibri" w:cs="Calibri"/>
                <w:sz w:val="22"/>
                <w:szCs w:val="22"/>
              </w:rPr>
              <w:t>American Indian/Alaskan Native</w:t>
            </w:r>
          </w:p>
          <w:p w14:paraId="1DBCE457" w14:textId="77777777" w:rsidR="00063675" w:rsidRPr="000A7CCF" w:rsidRDefault="00063675" w:rsidP="000A7CCF">
            <w:pPr>
              <w:ind w:left="-3"/>
              <w:rPr>
                <w:rFonts w:ascii="Calibri" w:hAnsi="Calibri" w:cs="Calibri"/>
                <w:sz w:val="22"/>
                <w:szCs w:val="22"/>
              </w:rPr>
            </w:pPr>
            <w:r w:rsidRPr="000A7CCF">
              <w:rPr>
                <w:rFonts w:ascii="Calibri" w:hAnsi="Calibri" w:cs="Calibri"/>
                <w:sz w:val="22"/>
                <w:szCs w:val="22"/>
              </w:rPr>
              <w:t xml:space="preserve">White/Caucasian </w:t>
            </w:r>
          </w:p>
          <w:p w14:paraId="72909846" w14:textId="1060FB21" w:rsidR="00063675" w:rsidRPr="000A7CCF" w:rsidRDefault="004F70D6" w:rsidP="000A7CCF">
            <w:pPr>
              <w:ind w:left="-3"/>
              <w:rPr>
                <w:rFonts w:ascii="Calibri" w:hAnsi="Calibri" w:cs="Calibri"/>
                <w:sz w:val="22"/>
                <w:szCs w:val="22"/>
              </w:rPr>
            </w:pPr>
            <w:r w:rsidRPr="000A7CCF">
              <w:rPr>
                <w:rFonts w:ascii="Calibri" w:hAnsi="Calibri" w:cs="Calibri"/>
                <w:sz w:val="22"/>
                <w:szCs w:val="22"/>
              </w:rPr>
              <w:t>Black/</w:t>
            </w:r>
            <w:r w:rsidR="00063675" w:rsidRPr="000A7CCF">
              <w:rPr>
                <w:rFonts w:ascii="Calibri" w:hAnsi="Calibri" w:cs="Calibri"/>
                <w:sz w:val="22"/>
                <w:szCs w:val="22"/>
              </w:rPr>
              <w:t>African American</w:t>
            </w:r>
          </w:p>
          <w:p w14:paraId="302E97E3" w14:textId="77777777" w:rsidR="00063675" w:rsidRPr="000A7CCF" w:rsidRDefault="00063675" w:rsidP="000A7CCF">
            <w:pPr>
              <w:ind w:left="-3"/>
              <w:rPr>
                <w:rFonts w:ascii="Calibri" w:hAnsi="Calibri" w:cs="Calibri"/>
                <w:sz w:val="22"/>
                <w:szCs w:val="22"/>
              </w:rPr>
            </w:pPr>
            <w:r w:rsidRPr="000A7CCF">
              <w:rPr>
                <w:rFonts w:ascii="Calibri" w:hAnsi="Calibri" w:cs="Calibri"/>
                <w:sz w:val="22"/>
                <w:szCs w:val="22"/>
              </w:rPr>
              <w:t>Native Hawaiian</w:t>
            </w:r>
          </w:p>
          <w:p w14:paraId="0685AD05" w14:textId="50A242E9" w:rsidR="00063675" w:rsidRPr="000A7CCF" w:rsidRDefault="00063675" w:rsidP="000A7CCF">
            <w:pPr>
              <w:ind w:left="-3"/>
              <w:rPr>
                <w:rFonts w:ascii="Calibri" w:hAnsi="Calibri" w:cs="Calibri"/>
                <w:sz w:val="22"/>
                <w:szCs w:val="22"/>
              </w:rPr>
            </w:pPr>
            <w:r w:rsidRPr="000A7CCF">
              <w:rPr>
                <w:rFonts w:ascii="Calibri" w:hAnsi="Calibri" w:cs="Calibri"/>
                <w:sz w:val="22"/>
                <w:szCs w:val="22"/>
              </w:rPr>
              <w:t>Asian</w:t>
            </w:r>
          </w:p>
          <w:p w14:paraId="7BEDCDFE" w14:textId="26829B32" w:rsidR="00BB5A48" w:rsidRPr="000A7CCF" w:rsidRDefault="00BB5A48" w:rsidP="000A7CCF">
            <w:pPr>
              <w:ind w:left="-3"/>
              <w:rPr>
                <w:rFonts w:ascii="Calibri" w:hAnsi="Calibri" w:cs="Calibri"/>
                <w:sz w:val="22"/>
                <w:szCs w:val="22"/>
              </w:rPr>
            </w:pPr>
            <w:r w:rsidRPr="000A7CCF">
              <w:rPr>
                <w:rFonts w:ascii="Calibri" w:hAnsi="Calibri" w:cs="Calibri"/>
                <w:sz w:val="22"/>
                <w:szCs w:val="22"/>
              </w:rPr>
              <w:t>Othe</w:t>
            </w:r>
            <w:r w:rsidR="00354933" w:rsidRPr="000A7CCF">
              <w:rPr>
                <w:rFonts w:ascii="Calibri" w:hAnsi="Calibri" w:cs="Calibri"/>
                <w:sz w:val="22"/>
                <w:szCs w:val="22"/>
              </w:rPr>
              <w:t>r Pacific Islander</w:t>
            </w:r>
          </w:p>
          <w:p w14:paraId="0344289D" w14:textId="75206B05" w:rsidR="003A133F" w:rsidRPr="000A7CCF" w:rsidRDefault="00063675" w:rsidP="00C91691">
            <w:pPr>
              <w:rPr>
                <w:rFonts w:ascii="Calibri" w:hAnsi="Calibri" w:cs="Calibri"/>
                <w:b/>
                <w:bCs/>
                <w:sz w:val="6"/>
                <w:szCs w:val="6"/>
              </w:rPr>
            </w:pPr>
            <w:r w:rsidRPr="000A7CCF">
              <w:rPr>
                <w:rFonts w:ascii="Calibri" w:hAnsi="Calibri" w:cs="Calibri"/>
                <w:sz w:val="22"/>
                <w:szCs w:val="22"/>
              </w:rPr>
              <w:t>Other: _____________</w:t>
            </w:r>
            <w:r w:rsidR="006C4939">
              <w:rPr>
                <w:rFonts w:ascii="Calibri" w:hAnsi="Calibri" w:cs="Calibri"/>
                <w:sz w:val="22"/>
                <w:szCs w:val="22"/>
              </w:rPr>
              <w:t>_____________</w:t>
            </w:r>
          </w:p>
        </w:tc>
        <w:tc>
          <w:tcPr>
            <w:tcW w:w="3510" w:type="dxa"/>
          </w:tcPr>
          <w:p w14:paraId="7489FF35" w14:textId="6D0B49A5" w:rsidR="00063675" w:rsidRPr="000A7CCF" w:rsidRDefault="78EABCB6" w:rsidP="135D0CD5">
            <w:pPr>
              <w:jc w:val="center"/>
              <w:rPr>
                <w:rFonts w:ascii="Calibri" w:hAnsi="Calibri" w:cs="Calibri"/>
                <w:b/>
                <w:bCs/>
                <w:sz w:val="22"/>
                <w:szCs w:val="22"/>
              </w:rPr>
            </w:pPr>
            <w:r w:rsidRPr="000A7CCF">
              <w:rPr>
                <w:rFonts w:ascii="Calibri" w:hAnsi="Calibri" w:cs="Calibri"/>
                <w:b/>
                <w:bCs/>
                <w:sz w:val="22"/>
                <w:szCs w:val="22"/>
              </w:rPr>
              <w:t>Sexual Orientation</w:t>
            </w:r>
          </w:p>
          <w:p w14:paraId="705B6BBD" w14:textId="6AACD8FE" w:rsidR="00063675" w:rsidRPr="000A7CCF" w:rsidRDefault="78EABCB6" w:rsidP="000A7CCF">
            <w:pPr>
              <w:spacing w:line="360" w:lineRule="auto"/>
              <w:rPr>
                <w:rFonts w:ascii="Calibri" w:hAnsi="Calibri" w:cs="Calibri"/>
                <w:sz w:val="22"/>
                <w:szCs w:val="22"/>
              </w:rPr>
            </w:pPr>
            <w:r w:rsidRPr="000A7CCF">
              <w:rPr>
                <w:rFonts w:ascii="Calibri" w:hAnsi="Calibri" w:cs="Calibri"/>
                <w:sz w:val="22"/>
                <w:szCs w:val="22"/>
              </w:rPr>
              <w:t>Straigh</w:t>
            </w:r>
            <w:r w:rsidR="169EFDFA" w:rsidRPr="000A7CCF">
              <w:rPr>
                <w:rFonts w:ascii="Calibri" w:hAnsi="Calibri" w:cs="Calibri"/>
                <w:sz w:val="22"/>
                <w:szCs w:val="22"/>
              </w:rPr>
              <w:t>t</w:t>
            </w:r>
            <w:r w:rsidRPr="000A7CCF">
              <w:rPr>
                <w:rFonts w:ascii="Calibri" w:hAnsi="Calibri" w:cs="Calibri"/>
                <w:sz w:val="22"/>
                <w:szCs w:val="22"/>
              </w:rPr>
              <w:t xml:space="preserve"> </w:t>
            </w:r>
            <w:r w:rsidR="150527FC" w:rsidRPr="000A7CCF">
              <w:rPr>
                <w:rFonts w:ascii="Calibri" w:hAnsi="Calibri" w:cs="Calibri"/>
                <w:sz w:val="22"/>
                <w:szCs w:val="22"/>
              </w:rPr>
              <w:t>(heterosexual)</w:t>
            </w:r>
          </w:p>
          <w:p w14:paraId="2C591C8E" w14:textId="1883DA90" w:rsidR="00063675" w:rsidRPr="000A7CCF" w:rsidRDefault="78EABCB6" w:rsidP="000A7CCF">
            <w:pPr>
              <w:spacing w:line="360" w:lineRule="auto"/>
              <w:rPr>
                <w:rFonts w:ascii="Calibri" w:hAnsi="Calibri" w:cs="Calibri"/>
                <w:sz w:val="22"/>
                <w:szCs w:val="22"/>
              </w:rPr>
            </w:pPr>
            <w:r w:rsidRPr="000A7CCF">
              <w:rPr>
                <w:rFonts w:ascii="Calibri" w:hAnsi="Calibri" w:cs="Calibri"/>
                <w:sz w:val="22"/>
                <w:szCs w:val="22"/>
              </w:rPr>
              <w:t xml:space="preserve">Lesbian/Gay </w:t>
            </w:r>
            <w:r w:rsidR="054E5A71" w:rsidRPr="000A7CCF">
              <w:rPr>
                <w:rFonts w:ascii="Calibri" w:hAnsi="Calibri" w:cs="Calibri"/>
                <w:sz w:val="22"/>
                <w:szCs w:val="22"/>
              </w:rPr>
              <w:t>(homosexual)</w:t>
            </w:r>
            <w:r w:rsidR="00063675" w:rsidRPr="000A7CCF">
              <w:rPr>
                <w:rFonts w:ascii="Calibri" w:hAnsi="Calibri" w:cs="Calibri"/>
                <w:sz w:val="22"/>
                <w:szCs w:val="22"/>
              </w:rPr>
              <w:tab/>
            </w:r>
          </w:p>
          <w:p w14:paraId="71A93811" w14:textId="77777777" w:rsidR="00063675" w:rsidRPr="000A7CCF" w:rsidRDefault="00063675" w:rsidP="000A7CCF">
            <w:pPr>
              <w:spacing w:before="0" w:after="0" w:line="360" w:lineRule="auto"/>
              <w:ind w:left="-3"/>
              <w:rPr>
                <w:rFonts w:ascii="Calibri" w:hAnsi="Calibri" w:cs="Calibri"/>
                <w:sz w:val="22"/>
                <w:szCs w:val="22"/>
              </w:rPr>
            </w:pPr>
            <w:r w:rsidRPr="000A7CCF">
              <w:rPr>
                <w:rFonts w:ascii="Calibri" w:hAnsi="Calibri" w:cs="Calibri"/>
                <w:sz w:val="22"/>
                <w:szCs w:val="22"/>
              </w:rPr>
              <w:t>Bisexual</w:t>
            </w:r>
          </w:p>
          <w:p w14:paraId="03D8E522" w14:textId="77777777" w:rsidR="00063675" w:rsidRPr="000A7CCF" w:rsidRDefault="00063675" w:rsidP="000A7CCF">
            <w:pPr>
              <w:spacing w:before="0" w:after="0" w:line="360" w:lineRule="auto"/>
              <w:ind w:left="-3"/>
              <w:rPr>
                <w:rFonts w:ascii="Calibri" w:hAnsi="Calibri" w:cs="Calibri"/>
                <w:sz w:val="22"/>
                <w:szCs w:val="22"/>
              </w:rPr>
            </w:pPr>
            <w:r w:rsidRPr="000A7CCF">
              <w:rPr>
                <w:rFonts w:ascii="Calibri" w:hAnsi="Calibri" w:cs="Calibri"/>
                <w:sz w:val="22"/>
                <w:szCs w:val="22"/>
              </w:rPr>
              <w:t>Something Else</w:t>
            </w:r>
          </w:p>
          <w:p w14:paraId="32DAEDB1" w14:textId="77777777" w:rsidR="00063675" w:rsidRPr="000A7CCF" w:rsidRDefault="00063675" w:rsidP="000A7CCF">
            <w:pPr>
              <w:spacing w:before="0" w:after="0" w:line="360" w:lineRule="auto"/>
              <w:ind w:left="-3"/>
              <w:rPr>
                <w:rFonts w:ascii="Calibri" w:hAnsi="Calibri" w:cs="Calibri"/>
                <w:sz w:val="22"/>
                <w:szCs w:val="22"/>
              </w:rPr>
            </w:pPr>
            <w:proofErr w:type="gramStart"/>
            <w:r w:rsidRPr="000A7CCF">
              <w:rPr>
                <w:rFonts w:ascii="Calibri" w:hAnsi="Calibri" w:cs="Calibri"/>
                <w:sz w:val="22"/>
                <w:szCs w:val="22"/>
              </w:rPr>
              <w:t>Don’t</w:t>
            </w:r>
            <w:proofErr w:type="gramEnd"/>
            <w:r w:rsidRPr="000A7CCF">
              <w:rPr>
                <w:rFonts w:ascii="Calibri" w:hAnsi="Calibri" w:cs="Calibri"/>
                <w:sz w:val="22"/>
                <w:szCs w:val="22"/>
              </w:rPr>
              <w:t xml:space="preserve"> Know</w:t>
            </w:r>
          </w:p>
          <w:p w14:paraId="13DD7CD0" w14:textId="77777777" w:rsidR="00063675" w:rsidRPr="000A7CCF" w:rsidRDefault="00063675" w:rsidP="000A7CCF">
            <w:pPr>
              <w:spacing w:before="0" w:after="0" w:line="360" w:lineRule="auto"/>
              <w:ind w:left="-3"/>
              <w:rPr>
                <w:rFonts w:ascii="Calibri" w:hAnsi="Calibri" w:cs="Calibri"/>
                <w:sz w:val="22"/>
                <w:szCs w:val="22"/>
              </w:rPr>
            </w:pPr>
            <w:r w:rsidRPr="000A7CCF">
              <w:rPr>
                <w:rFonts w:ascii="Calibri" w:hAnsi="Calibri" w:cs="Calibri"/>
                <w:sz w:val="22"/>
                <w:szCs w:val="22"/>
              </w:rPr>
              <w:t>Choose not to answer</w:t>
            </w:r>
          </w:p>
          <w:p w14:paraId="68D6AF67" w14:textId="77777777" w:rsidR="00063675" w:rsidRPr="000A7CCF" w:rsidRDefault="00063675" w:rsidP="004D0726">
            <w:pPr>
              <w:rPr>
                <w:rFonts w:ascii="Calibri" w:hAnsi="Calibri" w:cs="Calibri"/>
                <w:b/>
                <w:bCs/>
                <w:sz w:val="22"/>
                <w:szCs w:val="22"/>
              </w:rPr>
            </w:pPr>
          </w:p>
        </w:tc>
        <w:tc>
          <w:tcPr>
            <w:tcW w:w="3330" w:type="dxa"/>
          </w:tcPr>
          <w:p w14:paraId="058D235E" w14:textId="0B5CC070" w:rsidR="00063675" w:rsidRPr="000A7CCF" w:rsidRDefault="78EABCB6" w:rsidP="135D0CD5">
            <w:pPr>
              <w:jc w:val="center"/>
              <w:rPr>
                <w:rFonts w:ascii="Calibri" w:hAnsi="Calibri" w:cs="Calibri"/>
                <w:b/>
                <w:bCs/>
                <w:sz w:val="22"/>
                <w:szCs w:val="22"/>
              </w:rPr>
            </w:pPr>
            <w:r w:rsidRPr="000A7CCF">
              <w:rPr>
                <w:rFonts w:ascii="Calibri" w:hAnsi="Calibri" w:cs="Calibri"/>
                <w:b/>
                <w:bCs/>
                <w:sz w:val="22"/>
                <w:szCs w:val="22"/>
              </w:rPr>
              <w:t>Gender Identity</w:t>
            </w:r>
          </w:p>
          <w:p w14:paraId="1C120CA2" w14:textId="322A659E" w:rsidR="00063675" w:rsidRPr="000A7CCF" w:rsidRDefault="78EABCB6" w:rsidP="000A7CCF">
            <w:pPr>
              <w:spacing w:before="0" w:after="0" w:line="360" w:lineRule="auto"/>
              <w:rPr>
                <w:rFonts w:ascii="Calibri" w:hAnsi="Calibri" w:cs="Calibri"/>
                <w:sz w:val="22"/>
                <w:szCs w:val="22"/>
              </w:rPr>
            </w:pPr>
            <w:r w:rsidRPr="000A7CCF">
              <w:rPr>
                <w:rFonts w:ascii="Calibri" w:hAnsi="Calibri" w:cs="Calibri"/>
                <w:sz w:val="22"/>
                <w:szCs w:val="22"/>
              </w:rPr>
              <w:t>Male</w:t>
            </w:r>
            <w:r w:rsidR="003C1BBF" w:rsidRPr="000A7CCF">
              <w:rPr>
                <w:rFonts w:ascii="Calibri" w:hAnsi="Calibri" w:cs="Calibri"/>
                <w:sz w:val="22"/>
                <w:szCs w:val="22"/>
              </w:rPr>
              <w:t>/Man</w:t>
            </w:r>
            <w:r w:rsidR="00063675" w:rsidRPr="000A7CCF">
              <w:rPr>
                <w:rFonts w:ascii="Calibri" w:hAnsi="Calibri" w:cs="Calibri"/>
                <w:sz w:val="22"/>
                <w:szCs w:val="22"/>
              </w:rPr>
              <w:tab/>
            </w:r>
            <w:r w:rsidR="00063675" w:rsidRPr="000A7CCF">
              <w:rPr>
                <w:rFonts w:ascii="Calibri" w:hAnsi="Calibri" w:cs="Calibri"/>
                <w:sz w:val="22"/>
                <w:szCs w:val="22"/>
              </w:rPr>
              <w:tab/>
            </w:r>
          </w:p>
          <w:p w14:paraId="7B7B5A25" w14:textId="32E076D6" w:rsidR="00063675" w:rsidRPr="000A7CCF" w:rsidRDefault="00063675" w:rsidP="000A7CCF">
            <w:pPr>
              <w:spacing w:before="0" w:after="0" w:line="360" w:lineRule="auto"/>
              <w:ind w:left="-3"/>
              <w:rPr>
                <w:rFonts w:ascii="Calibri" w:hAnsi="Calibri" w:cs="Calibri"/>
                <w:sz w:val="22"/>
                <w:szCs w:val="22"/>
              </w:rPr>
            </w:pPr>
            <w:r w:rsidRPr="000A7CCF">
              <w:rPr>
                <w:rFonts w:ascii="Calibri" w:hAnsi="Calibri" w:cs="Calibri"/>
                <w:sz w:val="22"/>
                <w:szCs w:val="22"/>
              </w:rPr>
              <w:t>Female</w:t>
            </w:r>
            <w:r w:rsidR="003C1BBF" w:rsidRPr="000A7CCF">
              <w:rPr>
                <w:rFonts w:ascii="Calibri" w:hAnsi="Calibri" w:cs="Calibri"/>
                <w:sz w:val="22"/>
                <w:szCs w:val="22"/>
              </w:rPr>
              <w:t>/Woman</w:t>
            </w:r>
          </w:p>
          <w:p w14:paraId="463E3F98" w14:textId="1C705667" w:rsidR="00063675" w:rsidRPr="000A7CCF" w:rsidRDefault="00063675" w:rsidP="000A7CCF">
            <w:pPr>
              <w:spacing w:before="0" w:after="0" w:line="360" w:lineRule="auto"/>
              <w:ind w:left="-3"/>
              <w:rPr>
                <w:rFonts w:ascii="Calibri" w:hAnsi="Calibri" w:cs="Calibri"/>
                <w:sz w:val="22"/>
                <w:szCs w:val="22"/>
              </w:rPr>
            </w:pPr>
            <w:r w:rsidRPr="000A7CCF">
              <w:rPr>
                <w:rFonts w:ascii="Calibri" w:hAnsi="Calibri" w:cs="Calibri"/>
                <w:sz w:val="22"/>
                <w:szCs w:val="22"/>
              </w:rPr>
              <w:t xml:space="preserve">Transgender </w:t>
            </w:r>
            <w:r w:rsidR="002C0978" w:rsidRPr="000A7CCF">
              <w:rPr>
                <w:rFonts w:ascii="Calibri" w:hAnsi="Calibri" w:cs="Calibri"/>
                <w:sz w:val="22"/>
                <w:szCs w:val="22"/>
              </w:rPr>
              <w:t>Man/</w:t>
            </w:r>
            <w:r w:rsidRPr="000A7CCF">
              <w:rPr>
                <w:rFonts w:ascii="Calibri" w:hAnsi="Calibri" w:cs="Calibri"/>
                <w:sz w:val="22"/>
                <w:szCs w:val="22"/>
              </w:rPr>
              <w:t xml:space="preserve">Male </w:t>
            </w:r>
          </w:p>
          <w:p w14:paraId="5D1A7153" w14:textId="6A910C58" w:rsidR="00063675" w:rsidRPr="000A7CCF" w:rsidRDefault="00063675" w:rsidP="000A7CCF">
            <w:pPr>
              <w:spacing w:before="0" w:after="0" w:line="360" w:lineRule="auto"/>
              <w:ind w:left="-3"/>
              <w:rPr>
                <w:rFonts w:ascii="Calibri" w:hAnsi="Calibri" w:cs="Calibri"/>
                <w:sz w:val="22"/>
                <w:szCs w:val="22"/>
              </w:rPr>
            </w:pPr>
            <w:r w:rsidRPr="000A7CCF">
              <w:rPr>
                <w:rFonts w:ascii="Calibri" w:hAnsi="Calibri" w:cs="Calibri"/>
                <w:sz w:val="22"/>
                <w:szCs w:val="22"/>
              </w:rPr>
              <w:t xml:space="preserve">Transgender </w:t>
            </w:r>
            <w:r w:rsidR="003C1BBF" w:rsidRPr="000A7CCF">
              <w:rPr>
                <w:rFonts w:ascii="Calibri" w:hAnsi="Calibri" w:cs="Calibri"/>
                <w:sz w:val="22"/>
                <w:szCs w:val="22"/>
              </w:rPr>
              <w:t>Woman</w:t>
            </w:r>
            <w:r w:rsidR="005D50B4">
              <w:rPr>
                <w:rFonts w:ascii="Calibri" w:hAnsi="Calibri" w:cs="Calibri"/>
                <w:sz w:val="22"/>
                <w:szCs w:val="22"/>
              </w:rPr>
              <w:t>/</w:t>
            </w:r>
            <w:r w:rsidR="005D50B4" w:rsidRPr="000A7CCF">
              <w:rPr>
                <w:rFonts w:ascii="Calibri" w:hAnsi="Calibri" w:cs="Calibri"/>
                <w:sz w:val="22"/>
                <w:szCs w:val="22"/>
              </w:rPr>
              <w:t>Female</w:t>
            </w:r>
          </w:p>
          <w:p w14:paraId="2492E6FD" w14:textId="77777777" w:rsidR="00063675" w:rsidRPr="000A7CCF" w:rsidRDefault="00063675" w:rsidP="000A7CCF">
            <w:pPr>
              <w:spacing w:before="0" w:after="0" w:line="360" w:lineRule="auto"/>
              <w:ind w:left="-3"/>
              <w:rPr>
                <w:rFonts w:ascii="Calibri" w:hAnsi="Calibri" w:cs="Calibri"/>
                <w:sz w:val="22"/>
                <w:szCs w:val="22"/>
              </w:rPr>
            </w:pPr>
            <w:r w:rsidRPr="000A7CCF">
              <w:rPr>
                <w:rFonts w:ascii="Calibri" w:hAnsi="Calibri" w:cs="Calibri"/>
                <w:sz w:val="22"/>
                <w:szCs w:val="22"/>
              </w:rPr>
              <w:t>Other ___________________</w:t>
            </w:r>
          </w:p>
          <w:p w14:paraId="0F13EE3F" w14:textId="7DA6E06F" w:rsidR="00063675" w:rsidRPr="000A7CCF" w:rsidRDefault="00063675" w:rsidP="000A7CCF">
            <w:pPr>
              <w:spacing w:before="0" w:after="0" w:line="360" w:lineRule="auto"/>
              <w:ind w:left="-3"/>
              <w:rPr>
                <w:rFonts w:ascii="Calibri" w:hAnsi="Calibri" w:cs="Calibri"/>
                <w:sz w:val="22"/>
                <w:szCs w:val="22"/>
              </w:rPr>
            </w:pPr>
            <w:r w:rsidRPr="000A7CCF">
              <w:rPr>
                <w:rFonts w:ascii="Calibri" w:hAnsi="Calibri" w:cs="Calibri"/>
                <w:sz w:val="22"/>
                <w:szCs w:val="22"/>
              </w:rPr>
              <w:t>Choose not to answer</w:t>
            </w:r>
          </w:p>
        </w:tc>
      </w:tr>
    </w:tbl>
    <w:p w14:paraId="5205CEDA" w14:textId="58816C03" w:rsidR="004708BC" w:rsidRPr="000A7CCF" w:rsidRDefault="004708BC" w:rsidP="0022287F">
      <w:pPr>
        <w:tabs>
          <w:tab w:val="left" w:pos="6750"/>
          <w:tab w:val="right" w:pos="11340"/>
        </w:tabs>
        <w:spacing w:before="0" w:after="0" w:line="360" w:lineRule="auto"/>
        <w:rPr>
          <w:rFonts w:ascii="Calibri" w:hAnsi="Calibri" w:cs="Calibri"/>
          <w:b/>
          <w:bCs/>
          <w:sz w:val="22"/>
          <w:szCs w:val="22"/>
        </w:rPr>
      </w:pPr>
      <w:r w:rsidRPr="000A7CCF">
        <w:rPr>
          <w:rFonts w:ascii="Calibri" w:hAnsi="Calibri" w:cs="Calibri"/>
          <w:b/>
          <w:bCs/>
          <w:sz w:val="22"/>
          <w:szCs w:val="22"/>
        </w:rPr>
        <w:lastRenderedPageBreak/>
        <w:t xml:space="preserve">Emergency Contact Name: </w:t>
      </w:r>
      <w:r w:rsidRPr="000A7CCF">
        <w:rPr>
          <w:rFonts w:ascii="Calibri" w:hAnsi="Calibri" w:cs="Calibri"/>
          <w:sz w:val="22"/>
          <w:szCs w:val="22"/>
        </w:rPr>
        <w:t>_____________________</w:t>
      </w:r>
      <w:r w:rsidR="00573206" w:rsidRPr="000A7CCF">
        <w:rPr>
          <w:rFonts w:ascii="Calibri" w:hAnsi="Calibri" w:cs="Calibri"/>
          <w:sz w:val="22"/>
          <w:szCs w:val="22"/>
        </w:rPr>
        <w:t>______</w:t>
      </w:r>
      <w:r w:rsidRPr="000A7CCF">
        <w:rPr>
          <w:rFonts w:ascii="Calibri" w:hAnsi="Calibri" w:cs="Calibri"/>
          <w:sz w:val="22"/>
          <w:szCs w:val="22"/>
        </w:rPr>
        <w:t>_</w:t>
      </w:r>
      <w:r w:rsidR="00F40D24" w:rsidRPr="000A7CCF">
        <w:rPr>
          <w:rFonts w:ascii="Calibri" w:hAnsi="Calibri" w:cs="Calibri"/>
          <w:sz w:val="22"/>
          <w:szCs w:val="22"/>
        </w:rPr>
        <w:t>_______</w:t>
      </w:r>
      <w:r w:rsidRPr="000A7CCF">
        <w:rPr>
          <w:rFonts w:ascii="Calibri" w:hAnsi="Calibri" w:cs="Calibri"/>
          <w:sz w:val="22"/>
          <w:szCs w:val="22"/>
        </w:rPr>
        <w:t>___</w:t>
      </w:r>
      <w:r w:rsidR="0022287F">
        <w:rPr>
          <w:rFonts w:ascii="Calibri" w:hAnsi="Calibri" w:cs="Calibri"/>
          <w:sz w:val="22"/>
          <w:szCs w:val="22"/>
        </w:rPr>
        <w:tab/>
      </w:r>
      <w:r w:rsidRPr="000A7CCF">
        <w:rPr>
          <w:rFonts w:ascii="Calibri" w:hAnsi="Calibri" w:cs="Calibri"/>
          <w:b/>
          <w:bCs/>
          <w:sz w:val="22"/>
          <w:szCs w:val="22"/>
        </w:rPr>
        <w:t>Relationship:</w:t>
      </w:r>
      <w:r w:rsidR="0022287F">
        <w:rPr>
          <w:rFonts w:ascii="Calibri" w:hAnsi="Calibri" w:cs="Calibri"/>
          <w:b/>
          <w:bCs/>
          <w:sz w:val="22"/>
          <w:szCs w:val="22"/>
        </w:rPr>
        <w:t xml:space="preserve"> </w:t>
      </w:r>
      <w:r w:rsidR="0022287F">
        <w:rPr>
          <w:rFonts w:ascii="Calibri" w:hAnsi="Calibri" w:cs="Calibri"/>
          <w:b/>
          <w:bCs/>
          <w:sz w:val="22"/>
          <w:szCs w:val="22"/>
          <w:u w:val="single"/>
        </w:rPr>
        <w:tab/>
      </w:r>
    </w:p>
    <w:p w14:paraId="52600053" w14:textId="6312037E" w:rsidR="004D0726" w:rsidRPr="0022287F" w:rsidRDefault="007C33DE" w:rsidP="0022287F">
      <w:pPr>
        <w:tabs>
          <w:tab w:val="left" w:pos="6750"/>
          <w:tab w:val="right" w:pos="11340"/>
        </w:tabs>
        <w:spacing w:line="360" w:lineRule="auto"/>
        <w:ind w:firstLine="720"/>
        <w:rPr>
          <w:rFonts w:ascii="Calibri" w:hAnsi="Calibri" w:cs="Calibri"/>
          <w:sz w:val="22"/>
          <w:szCs w:val="22"/>
          <w:u w:val="single"/>
        </w:rPr>
      </w:pPr>
      <w:r w:rsidRPr="000A7CCF">
        <w:rPr>
          <w:rFonts w:ascii="Calibri" w:hAnsi="Calibri" w:cs="Calibri"/>
          <w:b/>
          <w:bCs/>
          <w:noProof/>
          <w:sz w:val="22"/>
          <w:szCs w:val="22"/>
        </w:rPr>
        <mc:AlternateContent>
          <mc:Choice Requires="wps">
            <w:drawing>
              <wp:anchor distT="45720" distB="45720" distL="114300" distR="114300" simplePos="0" relativeHeight="251658240" behindDoc="1" locked="0" layoutInCell="1" allowOverlap="1" wp14:anchorId="58CAEED7" wp14:editId="1F7597DC">
                <wp:simplePos x="0" y="0"/>
                <wp:positionH relativeFrom="column">
                  <wp:posOffset>849630</wp:posOffset>
                </wp:positionH>
                <wp:positionV relativeFrom="paragraph">
                  <wp:posOffset>234950</wp:posOffset>
                </wp:positionV>
                <wp:extent cx="2181225" cy="2952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95275"/>
                        </a:xfrm>
                        <a:prstGeom prst="rect">
                          <a:avLst/>
                        </a:prstGeom>
                        <a:solidFill>
                          <a:srgbClr val="FFFFFF"/>
                        </a:solidFill>
                        <a:ln w="9525">
                          <a:solidFill>
                            <a:schemeClr val="bg1"/>
                          </a:solidFill>
                          <a:miter lim="800000"/>
                          <a:headEnd/>
                          <a:tailEnd/>
                        </a:ln>
                      </wps:spPr>
                      <wps:txbx>
                        <w:txbxContent>
                          <w:p w14:paraId="07AA2D16" w14:textId="77777777" w:rsidR="007C33DE" w:rsidRPr="007778B9" w:rsidRDefault="007C33DE" w:rsidP="007C33DE">
                            <w:pPr>
                              <w:pStyle w:val="ListParagraph"/>
                              <w:numPr>
                                <w:ilvl w:val="0"/>
                                <w:numId w:val="9"/>
                              </w:numPr>
                              <w:spacing w:line="360" w:lineRule="auto"/>
                              <w:rPr>
                                <w:sz w:val="22"/>
                                <w:szCs w:val="22"/>
                              </w:rPr>
                            </w:pPr>
                            <w:r w:rsidRPr="007778B9">
                              <w:rPr>
                                <w:sz w:val="22"/>
                                <w:szCs w:val="22"/>
                              </w:rPr>
                              <w:t>Same as patient</w:t>
                            </w:r>
                          </w:p>
                          <w:p w14:paraId="0540040B" w14:textId="7FAF6B09" w:rsidR="007C33DE" w:rsidRDefault="007C3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AEED7" id="_x0000_t202" coordsize="21600,21600" o:spt="202" path="m,l,21600r21600,l21600,xe">
                <v:stroke joinstyle="miter"/>
                <v:path gradientshapeok="t" o:connecttype="rect"/>
              </v:shapetype>
              <v:shape id="Text Box 2" o:spid="_x0000_s1026" type="#_x0000_t202" style="position:absolute;left:0;text-align:left;margin-left:66.9pt;margin-top:18.5pt;width:171.75pt;height:2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" strokecolor="white [3212]">
                <v:textbox>
                  <w:txbxContent>
                    <w:p w14:paraId="07AA2D16" w14:textId="77777777" w:rsidR="007C33DE" w:rsidRPr="007778B9" w:rsidRDefault="007C33DE" w:rsidP="007C33DE">
                      <w:pPr>
                        <w:pStyle w:val="ListParagraph"/>
                        <w:numPr>
                          <w:ilvl w:val="0"/>
                          <w:numId w:val="9"/>
                        </w:numPr>
                        <w:spacing w:line="360" w:lineRule="auto"/>
                        <w:rPr>
                          <w:sz w:val="22"/>
                          <w:szCs w:val="22"/>
                        </w:rPr>
                      </w:pPr>
                      <w:r w:rsidRPr="007778B9">
                        <w:rPr>
                          <w:sz w:val="22"/>
                          <w:szCs w:val="22"/>
                        </w:rPr>
                        <w:t>Same as patient</w:t>
                      </w:r>
                    </w:p>
                    <w:p w14:paraId="0540040B" w14:textId="7FAF6B09" w:rsidR="007C33DE" w:rsidRDefault="007C33DE"/>
                  </w:txbxContent>
                </v:textbox>
              </v:shape>
            </w:pict>
          </mc:Fallback>
        </mc:AlternateContent>
      </w:r>
      <w:r w:rsidR="006C4939">
        <w:rPr>
          <w:rFonts w:ascii="Calibri" w:hAnsi="Calibri" w:cs="Calibri"/>
          <w:b/>
          <w:bCs/>
          <w:sz w:val="22"/>
          <w:szCs w:val="22"/>
        </w:rPr>
        <w:t xml:space="preserve">       </w:t>
      </w:r>
      <w:r w:rsidR="004708BC" w:rsidRPr="000A7CCF">
        <w:rPr>
          <w:rFonts w:ascii="Calibri" w:hAnsi="Calibri" w:cs="Calibri"/>
          <w:b/>
          <w:bCs/>
          <w:sz w:val="22"/>
          <w:szCs w:val="22"/>
        </w:rPr>
        <w:t>Home</w:t>
      </w:r>
      <w:r w:rsidR="009D26BB">
        <w:rPr>
          <w:rFonts w:ascii="Calibri" w:hAnsi="Calibri" w:cs="Calibri"/>
          <w:b/>
          <w:bCs/>
          <w:sz w:val="22"/>
          <w:szCs w:val="22"/>
        </w:rPr>
        <w:t xml:space="preserve"> Phone</w:t>
      </w:r>
      <w:r w:rsidR="004708BC" w:rsidRPr="000A7CCF">
        <w:rPr>
          <w:rFonts w:ascii="Calibri" w:hAnsi="Calibri" w:cs="Calibri"/>
          <w:b/>
          <w:bCs/>
          <w:sz w:val="22"/>
          <w:szCs w:val="22"/>
        </w:rPr>
        <w:t>:</w:t>
      </w:r>
      <w:r w:rsidR="004460AA" w:rsidRPr="000A7CCF">
        <w:rPr>
          <w:rFonts w:ascii="Calibri" w:hAnsi="Calibri" w:cs="Calibri"/>
          <w:b/>
          <w:bCs/>
          <w:sz w:val="22"/>
          <w:szCs w:val="22"/>
        </w:rPr>
        <w:t xml:space="preserve"> </w:t>
      </w:r>
      <w:r w:rsidR="004708BC" w:rsidRPr="000A7CCF">
        <w:rPr>
          <w:rFonts w:ascii="Calibri" w:hAnsi="Calibri" w:cs="Calibri"/>
          <w:sz w:val="22"/>
          <w:szCs w:val="22"/>
        </w:rPr>
        <w:t>_________________</w:t>
      </w:r>
      <w:r w:rsidR="00F40D24" w:rsidRPr="000A7CCF">
        <w:rPr>
          <w:rFonts w:ascii="Calibri" w:hAnsi="Calibri" w:cs="Calibri"/>
          <w:sz w:val="22"/>
          <w:szCs w:val="22"/>
        </w:rPr>
        <w:t>_____</w:t>
      </w:r>
      <w:r w:rsidR="004708BC" w:rsidRPr="000A7CCF">
        <w:rPr>
          <w:rFonts w:ascii="Calibri" w:hAnsi="Calibri" w:cs="Calibri"/>
          <w:sz w:val="22"/>
          <w:szCs w:val="22"/>
        </w:rPr>
        <w:t>_____</w:t>
      </w:r>
      <w:r w:rsidR="00F40D24" w:rsidRPr="000A7CCF">
        <w:rPr>
          <w:rFonts w:ascii="Calibri" w:hAnsi="Calibri" w:cs="Calibri"/>
          <w:sz w:val="22"/>
          <w:szCs w:val="22"/>
        </w:rPr>
        <w:t xml:space="preserve">            </w:t>
      </w:r>
      <w:r w:rsidR="0022287F">
        <w:rPr>
          <w:rFonts w:ascii="Calibri" w:hAnsi="Calibri" w:cs="Calibri"/>
          <w:sz w:val="22"/>
          <w:szCs w:val="22"/>
        </w:rPr>
        <w:tab/>
      </w:r>
      <w:r w:rsidR="004708BC" w:rsidRPr="000A7CCF">
        <w:rPr>
          <w:rFonts w:ascii="Calibri" w:hAnsi="Calibri" w:cs="Calibri"/>
          <w:b/>
          <w:bCs/>
          <w:sz w:val="22"/>
          <w:szCs w:val="22"/>
        </w:rPr>
        <w:t>Cell</w:t>
      </w:r>
      <w:r w:rsidR="006C4939">
        <w:rPr>
          <w:rFonts w:ascii="Calibri" w:hAnsi="Calibri" w:cs="Calibri"/>
          <w:b/>
          <w:bCs/>
          <w:sz w:val="22"/>
          <w:szCs w:val="22"/>
        </w:rPr>
        <w:t xml:space="preserve"> Phone</w:t>
      </w:r>
      <w:r w:rsidR="004708BC" w:rsidRPr="000A7CCF">
        <w:rPr>
          <w:rFonts w:ascii="Calibri" w:hAnsi="Calibri" w:cs="Calibri"/>
          <w:b/>
          <w:bCs/>
          <w:sz w:val="22"/>
          <w:szCs w:val="22"/>
        </w:rPr>
        <w:t xml:space="preserve">: </w:t>
      </w:r>
      <w:r w:rsidR="0022287F">
        <w:rPr>
          <w:rFonts w:ascii="Calibri" w:hAnsi="Calibri" w:cs="Calibri"/>
          <w:b/>
          <w:bCs/>
          <w:sz w:val="22"/>
          <w:szCs w:val="22"/>
          <w:u w:val="single"/>
        </w:rPr>
        <w:tab/>
      </w:r>
    </w:p>
    <w:p w14:paraId="6C213553" w14:textId="68953A77" w:rsidR="007C33DE" w:rsidRPr="000A7CCF" w:rsidRDefault="00853D95" w:rsidP="0022287F">
      <w:pPr>
        <w:tabs>
          <w:tab w:val="right" w:pos="11340"/>
        </w:tabs>
        <w:spacing w:line="360" w:lineRule="auto"/>
        <w:rPr>
          <w:rFonts w:ascii="Calibri" w:hAnsi="Calibri" w:cs="Calibri"/>
          <w:b/>
          <w:bCs/>
          <w:sz w:val="22"/>
          <w:szCs w:val="22"/>
        </w:rPr>
      </w:pPr>
      <w:r w:rsidRPr="000A7CCF">
        <w:rPr>
          <w:rFonts w:ascii="Calibri" w:hAnsi="Calibri" w:cs="Calibri"/>
          <w:b/>
          <w:bCs/>
          <w:sz w:val="22"/>
          <w:szCs w:val="22"/>
        </w:rPr>
        <w:t>Responsible Party</w:t>
      </w:r>
      <w:r w:rsidR="007C33DE" w:rsidRPr="000A7CCF">
        <w:rPr>
          <w:rFonts w:ascii="Calibri" w:hAnsi="Calibri" w:cs="Calibri"/>
          <w:b/>
          <w:bCs/>
          <w:sz w:val="22"/>
          <w:szCs w:val="22"/>
        </w:rPr>
        <w:t xml:space="preserve">    </w:t>
      </w:r>
      <w:r w:rsidR="007C33DE" w:rsidRPr="000A7CCF">
        <w:rPr>
          <w:rFonts w:ascii="Calibri" w:hAnsi="Calibri" w:cs="Calibri"/>
          <w:b/>
          <w:bCs/>
          <w:sz w:val="36"/>
          <w:szCs w:val="36"/>
        </w:rPr>
        <w:t xml:space="preserve">    </w:t>
      </w:r>
    </w:p>
    <w:p w14:paraId="290BF732" w14:textId="7E8C19E9" w:rsidR="004708BC" w:rsidRPr="0022287F" w:rsidRDefault="004708BC" w:rsidP="0022287F">
      <w:pPr>
        <w:tabs>
          <w:tab w:val="right" w:pos="11340"/>
        </w:tabs>
        <w:spacing w:line="360" w:lineRule="auto"/>
        <w:rPr>
          <w:rFonts w:ascii="Calibri" w:hAnsi="Calibri" w:cs="Calibri"/>
          <w:sz w:val="22"/>
          <w:szCs w:val="22"/>
          <w:u w:val="single"/>
        </w:rPr>
      </w:pPr>
      <w:r w:rsidRPr="000A7CCF">
        <w:rPr>
          <w:rFonts w:ascii="Calibri" w:hAnsi="Calibri" w:cs="Calibri"/>
          <w:sz w:val="22"/>
          <w:szCs w:val="22"/>
        </w:rPr>
        <w:t>Individual Responsible for Bill: _____________</w:t>
      </w:r>
      <w:r w:rsidR="00573206" w:rsidRPr="000A7CCF">
        <w:rPr>
          <w:rFonts w:ascii="Calibri" w:hAnsi="Calibri" w:cs="Calibri"/>
          <w:sz w:val="22"/>
          <w:szCs w:val="22"/>
        </w:rPr>
        <w:t>___</w:t>
      </w:r>
      <w:r w:rsidRPr="000A7CCF">
        <w:rPr>
          <w:rFonts w:ascii="Calibri" w:hAnsi="Calibri" w:cs="Calibri"/>
          <w:sz w:val="22"/>
          <w:szCs w:val="22"/>
        </w:rPr>
        <w:t xml:space="preserve">__________________________     Relationship: </w:t>
      </w:r>
      <w:r w:rsidR="0022287F">
        <w:rPr>
          <w:rFonts w:ascii="Calibri" w:hAnsi="Calibri" w:cs="Calibri"/>
          <w:sz w:val="22"/>
          <w:szCs w:val="22"/>
          <w:u w:val="single"/>
        </w:rPr>
        <w:tab/>
      </w:r>
    </w:p>
    <w:p w14:paraId="488122E4" w14:textId="07F44E89" w:rsidR="004708BC" w:rsidRPr="0022287F" w:rsidRDefault="004708BC" w:rsidP="0022287F">
      <w:pPr>
        <w:tabs>
          <w:tab w:val="right" w:pos="11340"/>
        </w:tabs>
        <w:spacing w:line="360" w:lineRule="auto"/>
        <w:rPr>
          <w:rFonts w:ascii="Calibri" w:hAnsi="Calibri" w:cs="Calibri"/>
          <w:sz w:val="22"/>
          <w:szCs w:val="22"/>
          <w:u w:val="single"/>
        </w:rPr>
      </w:pPr>
      <w:r w:rsidRPr="000A7CCF">
        <w:rPr>
          <w:rFonts w:ascii="Calibri" w:hAnsi="Calibri" w:cs="Calibri"/>
          <w:sz w:val="22"/>
          <w:szCs w:val="22"/>
        </w:rPr>
        <w:t>Billing Address: ____________________________</w:t>
      </w:r>
      <w:r w:rsidR="00573206" w:rsidRPr="000A7CCF">
        <w:rPr>
          <w:rFonts w:ascii="Calibri" w:hAnsi="Calibri" w:cs="Calibri"/>
          <w:sz w:val="22"/>
          <w:szCs w:val="22"/>
        </w:rPr>
        <w:t>__</w:t>
      </w:r>
      <w:r w:rsidRPr="000A7CCF">
        <w:rPr>
          <w:rFonts w:ascii="Calibri" w:hAnsi="Calibri" w:cs="Calibri"/>
          <w:sz w:val="22"/>
          <w:szCs w:val="22"/>
        </w:rPr>
        <w:t xml:space="preserve">_______ City: __________________State: ________  Zip: </w:t>
      </w:r>
      <w:r w:rsidR="0022287F">
        <w:rPr>
          <w:rFonts w:ascii="Calibri" w:hAnsi="Calibri" w:cs="Calibri"/>
          <w:sz w:val="22"/>
          <w:szCs w:val="22"/>
          <w:u w:val="single"/>
        </w:rPr>
        <w:tab/>
      </w:r>
    </w:p>
    <w:p w14:paraId="3CB36466" w14:textId="791AF424" w:rsidR="00564DE9" w:rsidRPr="0022287F" w:rsidRDefault="00573206" w:rsidP="0022287F">
      <w:pPr>
        <w:tabs>
          <w:tab w:val="right" w:pos="11340"/>
          <w:tab w:val="right" w:pos="11376"/>
        </w:tabs>
        <w:spacing w:after="0" w:line="360" w:lineRule="auto"/>
        <w:rPr>
          <w:rFonts w:ascii="Calibri" w:hAnsi="Calibri" w:cs="Calibri"/>
          <w:sz w:val="22"/>
          <w:szCs w:val="22"/>
          <w:u w:val="single"/>
        </w:rPr>
      </w:pPr>
      <w:r w:rsidRPr="000A7CCF">
        <w:rPr>
          <w:rFonts w:ascii="Calibri" w:hAnsi="Calibri" w:cs="Calibri"/>
          <w:sz w:val="22"/>
          <w:szCs w:val="22"/>
        </w:rPr>
        <w:t xml:space="preserve">Home Phone: _______________________Cell Phone: _______________________Work Phone: </w:t>
      </w:r>
      <w:r w:rsidR="0022287F">
        <w:rPr>
          <w:rFonts w:ascii="Calibri" w:hAnsi="Calibri" w:cs="Calibri"/>
          <w:sz w:val="22"/>
          <w:szCs w:val="22"/>
          <w:u w:val="single"/>
        </w:rPr>
        <w:tab/>
      </w:r>
    </w:p>
    <w:p w14:paraId="535E005D" w14:textId="59AA7BC2" w:rsidR="00564DE9" w:rsidRPr="0022287F" w:rsidRDefault="00564DE9" w:rsidP="0022287F">
      <w:pPr>
        <w:tabs>
          <w:tab w:val="right" w:pos="11340"/>
          <w:tab w:val="right" w:pos="11376"/>
        </w:tabs>
        <w:spacing w:after="0" w:line="360" w:lineRule="auto"/>
        <w:rPr>
          <w:rFonts w:ascii="Calibri" w:hAnsi="Calibri" w:cs="Calibri"/>
          <w:sz w:val="22"/>
          <w:szCs w:val="22"/>
          <w:u w:val="single"/>
        </w:rPr>
      </w:pPr>
      <w:r w:rsidRPr="000A7CCF">
        <w:rPr>
          <w:rFonts w:ascii="Calibri" w:hAnsi="Calibri" w:cs="Calibri"/>
          <w:b/>
          <w:bCs/>
          <w:sz w:val="22"/>
          <w:szCs w:val="22"/>
        </w:rPr>
        <w:t>Preferred Pharmacy/Location:</w:t>
      </w:r>
      <w:r w:rsidR="0022287F">
        <w:rPr>
          <w:rFonts w:ascii="Calibri" w:hAnsi="Calibri" w:cs="Calibri"/>
          <w:sz w:val="22"/>
          <w:szCs w:val="22"/>
        </w:rPr>
        <w:t xml:space="preserve"> </w:t>
      </w:r>
      <w:r w:rsidR="0022287F">
        <w:rPr>
          <w:rFonts w:ascii="Calibri" w:hAnsi="Calibri" w:cs="Calibri"/>
          <w:sz w:val="22"/>
          <w:szCs w:val="22"/>
          <w:u w:val="single"/>
        </w:rPr>
        <w:tab/>
      </w:r>
    </w:p>
    <w:p w14:paraId="5FA0E450" w14:textId="77777777" w:rsidR="006C4939" w:rsidRDefault="006C4939" w:rsidP="00EC18E4">
      <w:pPr>
        <w:tabs>
          <w:tab w:val="right" w:pos="11376"/>
        </w:tabs>
        <w:spacing w:after="0"/>
        <w:rPr>
          <w:rFonts w:ascii="Calibri" w:hAnsi="Calibri" w:cs="Calibri"/>
          <w:sz w:val="22"/>
          <w:szCs w:val="22"/>
        </w:rPr>
      </w:pPr>
    </w:p>
    <w:p w14:paraId="3D7C80E7" w14:textId="53730E9E" w:rsidR="00CD4EDF" w:rsidRPr="000A7CCF" w:rsidRDefault="00983CE9" w:rsidP="00F008AD">
      <w:pPr>
        <w:tabs>
          <w:tab w:val="right" w:pos="11376"/>
        </w:tabs>
        <w:spacing w:after="0" w:line="360" w:lineRule="auto"/>
        <w:rPr>
          <w:rFonts w:ascii="Calibri" w:hAnsi="Calibri" w:cs="Calibri"/>
          <w:sz w:val="22"/>
          <w:szCs w:val="22"/>
        </w:rPr>
      </w:pPr>
      <w:r w:rsidRPr="000A7CCF">
        <w:rPr>
          <w:rFonts w:ascii="Calibri" w:hAnsi="Calibri" w:cs="Calibri"/>
          <w:b/>
          <w:bCs/>
          <w:sz w:val="22"/>
          <w:szCs w:val="22"/>
        </w:rPr>
        <w:t xml:space="preserve">Do you currently have </w:t>
      </w:r>
      <w:r w:rsidR="005C6FC7" w:rsidRPr="000A7CCF">
        <w:rPr>
          <w:rFonts w:ascii="Calibri" w:hAnsi="Calibri" w:cs="Calibri"/>
          <w:b/>
          <w:bCs/>
          <w:sz w:val="22"/>
          <w:szCs w:val="22"/>
        </w:rPr>
        <w:t xml:space="preserve">Medical </w:t>
      </w:r>
      <w:r w:rsidRPr="000A7CCF">
        <w:rPr>
          <w:rFonts w:ascii="Calibri" w:hAnsi="Calibri" w:cs="Calibri"/>
          <w:b/>
          <w:bCs/>
          <w:sz w:val="22"/>
          <w:szCs w:val="22"/>
        </w:rPr>
        <w:t>Insurance?</w:t>
      </w:r>
      <w:r w:rsidRPr="000A7CCF">
        <w:rPr>
          <w:rFonts w:ascii="Calibri" w:hAnsi="Calibri" w:cs="Calibri"/>
          <w:sz w:val="22"/>
          <w:szCs w:val="22"/>
        </w:rPr>
        <w:t xml:space="preserve">       </w:t>
      </w:r>
      <w:r w:rsidRPr="000A7CCF">
        <w:rPr>
          <w:rFonts w:ascii="Calibri" w:hAnsi="Calibri" w:cs="Calibri"/>
          <w:b/>
          <w:bCs/>
          <w:sz w:val="22"/>
          <w:szCs w:val="22"/>
        </w:rPr>
        <w:t>Yes       No</w:t>
      </w:r>
    </w:p>
    <w:tbl>
      <w:tblPr>
        <w:tblStyle w:val="TableGrid"/>
        <w:tblW w:w="0" w:type="auto"/>
        <w:tblLayout w:type="fixed"/>
        <w:tblLook w:val="06A0" w:firstRow="1" w:lastRow="0" w:firstColumn="1" w:lastColumn="0" w:noHBand="1" w:noVBand="1"/>
      </w:tblPr>
      <w:tblGrid>
        <w:gridCol w:w="5688"/>
        <w:gridCol w:w="5647"/>
      </w:tblGrid>
      <w:tr w:rsidR="6A8326D6" w:rsidRPr="000A7CCF" w14:paraId="010F0AAA" w14:textId="77777777" w:rsidTr="0022287F">
        <w:tc>
          <w:tcPr>
            <w:tcW w:w="5688" w:type="dxa"/>
          </w:tcPr>
          <w:p w14:paraId="1C943D49" w14:textId="62F2987D" w:rsidR="1000FD85" w:rsidRPr="000A7CCF" w:rsidRDefault="1000FD85" w:rsidP="6A8326D6">
            <w:pPr>
              <w:rPr>
                <w:rFonts w:ascii="Calibri" w:hAnsi="Calibri" w:cs="Calibri"/>
                <w:b/>
                <w:bCs/>
                <w:sz w:val="22"/>
                <w:szCs w:val="22"/>
              </w:rPr>
            </w:pPr>
            <w:r w:rsidRPr="000A7CCF">
              <w:rPr>
                <w:rFonts w:ascii="Calibri" w:hAnsi="Calibri" w:cs="Calibri"/>
                <w:b/>
                <w:bCs/>
                <w:sz w:val="22"/>
                <w:szCs w:val="22"/>
              </w:rPr>
              <w:t>Primary Insurance:</w:t>
            </w:r>
          </w:p>
        </w:tc>
        <w:tc>
          <w:tcPr>
            <w:tcW w:w="5647" w:type="dxa"/>
          </w:tcPr>
          <w:p w14:paraId="57A8A749" w14:textId="4FA2BC15" w:rsidR="1000FD85" w:rsidRPr="000A7CCF" w:rsidRDefault="1000FD85" w:rsidP="6A8326D6">
            <w:pPr>
              <w:spacing w:line="259" w:lineRule="auto"/>
              <w:rPr>
                <w:rFonts w:ascii="Calibri" w:hAnsi="Calibri" w:cs="Calibri"/>
                <w:b/>
                <w:bCs/>
                <w:sz w:val="22"/>
                <w:szCs w:val="22"/>
              </w:rPr>
            </w:pPr>
            <w:r w:rsidRPr="000A7CCF">
              <w:rPr>
                <w:rFonts w:ascii="Calibri" w:hAnsi="Calibri" w:cs="Calibri"/>
                <w:b/>
                <w:bCs/>
                <w:sz w:val="22"/>
                <w:szCs w:val="22"/>
              </w:rPr>
              <w:t>Secondary Insurance:</w:t>
            </w:r>
          </w:p>
        </w:tc>
      </w:tr>
      <w:tr w:rsidR="6A8326D6" w:rsidRPr="000A7CCF" w14:paraId="6BE118EF" w14:textId="77777777" w:rsidTr="0022287F">
        <w:tc>
          <w:tcPr>
            <w:tcW w:w="5688" w:type="dxa"/>
          </w:tcPr>
          <w:p w14:paraId="6D5CB19E" w14:textId="1C423449" w:rsidR="1000FD85" w:rsidRPr="000A7CCF" w:rsidRDefault="1000FD85" w:rsidP="6A8326D6">
            <w:pPr>
              <w:rPr>
                <w:rFonts w:ascii="Calibri" w:hAnsi="Calibri" w:cs="Calibri"/>
                <w:b/>
                <w:bCs/>
                <w:sz w:val="12"/>
                <w:szCs w:val="12"/>
              </w:rPr>
            </w:pPr>
            <w:r w:rsidRPr="000A7CCF">
              <w:rPr>
                <w:rFonts w:ascii="Calibri" w:hAnsi="Calibri" w:cs="Calibri"/>
                <w:b/>
                <w:bCs/>
                <w:sz w:val="22"/>
                <w:szCs w:val="22"/>
              </w:rPr>
              <w:t>ID/Subscriber #:</w:t>
            </w:r>
          </w:p>
        </w:tc>
        <w:tc>
          <w:tcPr>
            <w:tcW w:w="5647" w:type="dxa"/>
          </w:tcPr>
          <w:p w14:paraId="2D5A8E62" w14:textId="12EAAC13" w:rsidR="1000FD85" w:rsidRPr="000A7CCF" w:rsidRDefault="1000FD85" w:rsidP="6A8326D6">
            <w:pPr>
              <w:rPr>
                <w:rFonts w:ascii="Calibri" w:hAnsi="Calibri" w:cs="Calibri"/>
                <w:b/>
                <w:bCs/>
                <w:sz w:val="12"/>
                <w:szCs w:val="12"/>
              </w:rPr>
            </w:pPr>
            <w:r w:rsidRPr="000A7CCF">
              <w:rPr>
                <w:rFonts w:ascii="Calibri" w:hAnsi="Calibri" w:cs="Calibri"/>
                <w:b/>
                <w:bCs/>
                <w:sz w:val="22"/>
                <w:szCs w:val="22"/>
              </w:rPr>
              <w:t>ID/Subscriber #:</w:t>
            </w:r>
          </w:p>
        </w:tc>
      </w:tr>
      <w:tr w:rsidR="6A8326D6" w:rsidRPr="000A7CCF" w14:paraId="77A6F63A" w14:textId="77777777" w:rsidTr="0022287F">
        <w:tc>
          <w:tcPr>
            <w:tcW w:w="5688" w:type="dxa"/>
          </w:tcPr>
          <w:p w14:paraId="382911F0" w14:textId="286AC044" w:rsidR="1000FD85" w:rsidRPr="000A7CCF" w:rsidRDefault="1000FD85" w:rsidP="6A8326D6">
            <w:pPr>
              <w:rPr>
                <w:rFonts w:ascii="Calibri" w:hAnsi="Calibri" w:cs="Calibri"/>
                <w:b/>
                <w:bCs/>
                <w:sz w:val="12"/>
                <w:szCs w:val="12"/>
              </w:rPr>
            </w:pPr>
            <w:r w:rsidRPr="000A7CCF">
              <w:rPr>
                <w:rFonts w:ascii="Calibri" w:hAnsi="Calibri" w:cs="Calibri"/>
                <w:b/>
                <w:bCs/>
                <w:sz w:val="22"/>
                <w:szCs w:val="22"/>
              </w:rPr>
              <w:t>Group #:</w:t>
            </w:r>
          </w:p>
        </w:tc>
        <w:tc>
          <w:tcPr>
            <w:tcW w:w="5647" w:type="dxa"/>
          </w:tcPr>
          <w:p w14:paraId="384DEB5B" w14:textId="0D760BC1" w:rsidR="1000FD85" w:rsidRPr="000A7CCF" w:rsidRDefault="1000FD85" w:rsidP="6A8326D6">
            <w:pPr>
              <w:rPr>
                <w:rFonts w:ascii="Calibri" w:hAnsi="Calibri" w:cs="Calibri"/>
                <w:b/>
                <w:bCs/>
                <w:sz w:val="12"/>
                <w:szCs w:val="12"/>
              </w:rPr>
            </w:pPr>
            <w:r w:rsidRPr="000A7CCF">
              <w:rPr>
                <w:rFonts w:ascii="Calibri" w:hAnsi="Calibri" w:cs="Calibri"/>
                <w:b/>
                <w:bCs/>
                <w:sz w:val="22"/>
                <w:szCs w:val="22"/>
              </w:rPr>
              <w:t>Group #:</w:t>
            </w:r>
          </w:p>
        </w:tc>
      </w:tr>
      <w:tr w:rsidR="6A8326D6" w:rsidRPr="000A7CCF" w14:paraId="213C267B" w14:textId="77777777" w:rsidTr="0022287F">
        <w:tc>
          <w:tcPr>
            <w:tcW w:w="5688" w:type="dxa"/>
          </w:tcPr>
          <w:p w14:paraId="0A9CD216" w14:textId="4DEA3FFD" w:rsidR="1000FD85" w:rsidRPr="000A7CCF" w:rsidRDefault="1000FD85" w:rsidP="6A8326D6">
            <w:pPr>
              <w:rPr>
                <w:rFonts w:ascii="Calibri" w:hAnsi="Calibri" w:cs="Calibri"/>
                <w:b/>
                <w:bCs/>
                <w:sz w:val="12"/>
                <w:szCs w:val="12"/>
              </w:rPr>
            </w:pPr>
            <w:r w:rsidRPr="000A7CCF">
              <w:rPr>
                <w:rFonts w:ascii="Calibri" w:hAnsi="Calibri" w:cs="Calibri"/>
                <w:b/>
                <w:bCs/>
                <w:sz w:val="22"/>
                <w:szCs w:val="22"/>
              </w:rPr>
              <w:t>Policy Holder:</w:t>
            </w:r>
          </w:p>
        </w:tc>
        <w:tc>
          <w:tcPr>
            <w:tcW w:w="5647" w:type="dxa"/>
          </w:tcPr>
          <w:p w14:paraId="0FE01BE3" w14:textId="5949A030" w:rsidR="1000FD85" w:rsidRPr="000A7CCF" w:rsidRDefault="1000FD85" w:rsidP="6A8326D6">
            <w:pPr>
              <w:rPr>
                <w:rFonts w:ascii="Calibri" w:hAnsi="Calibri" w:cs="Calibri"/>
                <w:b/>
                <w:bCs/>
                <w:sz w:val="12"/>
                <w:szCs w:val="12"/>
              </w:rPr>
            </w:pPr>
            <w:r w:rsidRPr="000A7CCF">
              <w:rPr>
                <w:rFonts w:ascii="Calibri" w:hAnsi="Calibri" w:cs="Calibri"/>
                <w:b/>
                <w:bCs/>
                <w:sz w:val="22"/>
                <w:szCs w:val="22"/>
              </w:rPr>
              <w:t>Policy Holder:</w:t>
            </w:r>
          </w:p>
        </w:tc>
      </w:tr>
      <w:tr w:rsidR="6A8326D6" w:rsidRPr="000A7CCF" w14:paraId="597D2920" w14:textId="77777777" w:rsidTr="0022287F">
        <w:tc>
          <w:tcPr>
            <w:tcW w:w="5688" w:type="dxa"/>
          </w:tcPr>
          <w:p w14:paraId="32D2EFD2" w14:textId="0B03416C" w:rsidR="1000FD85" w:rsidRPr="000A7CCF" w:rsidRDefault="1000FD85" w:rsidP="6A8326D6">
            <w:pPr>
              <w:rPr>
                <w:rFonts w:ascii="Calibri" w:hAnsi="Calibri" w:cs="Calibri"/>
                <w:b/>
                <w:bCs/>
                <w:sz w:val="12"/>
                <w:szCs w:val="12"/>
              </w:rPr>
            </w:pPr>
            <w:r w:rsidRPr="000A7CCF">
              <w:rPr>
                <w:rFonts w:ascii="Calibri" w:hAnsi="Calibri" w:cs="Calibri"/>
                <w:b/>
                <w:bCs/>
                <w:sz w:val="22"/>
                <w:szCs w:val="22"/>
              </w:rPr>
              <w:t>Policy Holder DOB:</w:t>
            </w:r>
          </w:p>
        </w:tc>
        <w:tc>
          <w:tcPr>
            <w:tcW w:w="5647" w:type="dxa"/>
          </w:tcPr>
          <w:p w14:paraId="179C8656" w14:textId="7646F067" w:rsidR="1000FD85" w:rsidRPr="000A7CCF" w:rsidRDefault="1000FD85" w:rsidP="6A8326D6">
            <w:pPr>
              <w:rPr>
                <w:rFonts w:ascii="Calibri" w:hAnsi="Calibri" w:cs="Calibri"/>
                <w:b/>
                <w:bCs/>
                <w:sz w:val="12"/>
                <w:szCs w:val="12"/>
              </w:rPr>
            </w:pPr>
            <w:r w:rsidRPr="000A7CCF">
              <w:rPr>
                <w:rFonts w:ascii="Calibri" w:hAnsi="Calibri" w:cs="Calibri"/>
                <w:b/>
                <w:bCs/>
                <w:sz w:val="22"/>
                <w:szCs w:val="22"/>
              </w:rPr>
              <w:t>Policy Holder DOB:</w:t>
            </w:r>
          </w:p>
        </w:tc>
      </w:tr>
      <w:tr w:rsidR="6A8326D6" w:rsidRPr="000A7CCF" w14:paraId="7A713604" w14:textId="77777777" w:rsidTr="0022287F">
        <w:tc>
          <w:tcPr>
            <w:tcW w:w="5688" w:type="dxa"/>
          </w:tcPr>
          <w:p w14:paraId="06DA3C48" w14:textId="62CEF83B" w:rsidR="1000FD85" w:rsidRPr="000A7CCF" w:rsidRDefault="1000FD85" w:rsidP="6A8326D6">
            <w:pPr>
              <w:rPr>
                <w:rFonts w:ascii="Calibri" w:hAnsi="Calibri" w:cs="Calibri"/>
                <w:b/>
                <w:bCs/>
                <w:sz w:val="12"/>
                <w:szCs w:val="12"/>
              </w:rPr>
            </w:pPr>
            <w:r w:rsidRPr="000A7CCF">
              <w:rPr>
                <w:rFonts w:ascii="Calibri" w:hAnsi="Calibri" w:cs="Calibri"/>
                <w:b/>
                <w:bCs/>
                <w:sz w:val="22"/>
                <w:szCs w:val="22"/>
              </w:rPr>
              <w:t>Policy Holder SSN:</w:t>
            </w:r>
          </w:p>
        </w:tc>
        <w:tc>
          <w:tcPr>
            <w:tcW w:w="5647" w:type="dxa"/>
          </w:tcPr>
          <w:p w14:paraId="572C528D" w14:textId="511B7F7B" w:rsidR="1000FD85" w:rsidRPr="000A7CCF" w:rsidRDefault="1000FD85" w:rsidP="6A8326D6">
            <w:pPr>
              <w:rPr>
                <w:rFonts w:ascii="Calibri" w:hAnsi="Calibri" w:cs="Calibri"/>
                <w:b/>
                <w:bCs/>
                <w:sz w:val="12"/>
                <w:szCs w:val="12"/>
              </w:rPr>
            </w:pPr>
            <w:r w:rsidRPr="000A7CCF">
              <w:rPr>
                <w:rFonts w:ascii="Calibri" w:hAnsi="Calibri" w:cs="Calibri"/>
                <w:b/>
                <w:bCs/>
                <w:sz w:val="22"/>
                <w:szCs w:val="22"/>
              </w:rPr>
              <w:t>Policy Holder SSN:</w:t>
            </w:r>
          </w:p>
        </w:tc>
      </w:tr>
      <w:tr w:rsidR="6A8326D6" w:rsidRPr="000A7CCF" w14:paraId="42C6FFC4" w14:textId="77777777" w:rsidTr="0022287F">
        <w:tc>
          <w:tcPr>
            <w:tcW w:w="5688" w:type="dxa"/>
          </w:tcPr>
          <w:p w14:paraId="67A8A26C" w14:textId="709F5336" w:rsidR="1000FD85" w:rsidRPr="000A7CCF" w:rsidRDefault="1000FD85" w:rsidP="6A8326D6">
            <w:pPr>
              <w:rPr>
                <w:rFonts w:ascii="Calibri" w:hAnsi="Calibri" w:cs="Calibri"/>
                <w:b/>
                <w:bCs/>
                <w:sz w:val="12"/>
                <w:szCs w:val="12"/>
              </w:rPr>
            </w:pPr>
            <w:r w:rsidRPr="000A7CCF">
              <w:rPr>
                <w:rFonts w:ascii="Calibri" w:hAnsi="Calibri" w:cs="Calibri"/>
                <w:b/>
                <w:bCs/>
                <w:sz w:val="22"/>
                <w:szCs w:val="22"/>
              </w:rPr>
              <w:t>Policy Holder Phone #:</w:t>
            </w:r>
          </w:p>
        </w:tc>
        <w:tc>
          <w:tcPr>
            <w:tcW w:w="5647" w:type="dxa"/>
          </w:tcPr>
          <w:p w14:paraId="0F88D67E" w14:textId="3BF029AA" w:rsidR="1000FD85" w:rsidRPr="000A7CCF" w:rsidRDefault="1000FD85" w:rsidP="6A8326D6">
            <w:pPr>
              <w:rPr>
                <w:rFonts w:ascii="Calibri" w:hAnsi="Calibri" w:cs="Calibri"/>
                <w:b/>
                <w:bCs/>
                <w:sz w:val="12"/>
                <w:szCs w:val="12"/>
              </w:rPr>
            </w:pPr>
            <w:r w:rsidRPr="000A7CCF">
              <w:rPr>
                <w:rFonts w:ascii="Calibri" w:hAnsi="Calibri" w:cs="Calibri"/>
                <w:b/>
                <w:bCs/>
                <w:sz w:val="22"/>
                <w:szCs w:val="22"/>
              </w:rPr>
              <w:t>Policy Holder Phone #:</w:t>
            </w:r>
          </w:p>
        </w:tc>
      </w:tr>
    </w:tbl>
    <w:p w14:paraId="07DC3E03" w14:textId="67E55B2B" w:rsidR="005C6FC7" w:rsidRPr="000A7CCF" w:rsidRDefault="005C6FC7" w:rsidP="008E1B31">
      <w:pPr>
        <w:spacing w:before="240" w:line="360" w:lineRule="auto"/>
        <w:rPr>
          <w:rFonts w:ascii="Calibri" w:hAnsi="Calibri" w:cs="Calibri"/>
          <w:b/>
          <w:color w:val="000000"/>
          <w:sz w:val="22"/>
          <w:szCs w:val="22"/>
        </w:rPr>
      </w:pPr>
      <w:r w:rsidRPr="000A7CCF">
        <w:rPr>
          <w:rFonts w:ascii="Calibri" w:hAnsi="Calibri" w:cs="Calibri"/>
          <w:b/>
          <w:color w:val="000000"/>
          <w:sz w:val="22"/>
          <w:szCs w:val="22"/>
        </w:rPr>
        <w:t xml:space="preserve">Do You Currently have Dental Insurance?   </w:t>
      </w:r>
      <w:r w:rsidR="00DD7A05" w:rsidRPr="000A7CCF">
        <w:rPr>
          <w:rFonts w:ascii="Calibri" w:hAnsi="Calibri" w:cs="Calibri"/>
          <w:b/>
          <w:color w:val="000000"/>
          <w:sz w:val="22"/>
          <w:szCs w:val="22"/>
        </w:rPr>
        <w:t xml:space="preserve">     </w:t>
      </w:r>
      <w:proofErr w:type="gramStart"/>
      <w:r w:rsidRPr="000A7CCF">
        <w:rPr>
          <w:rFonts w:ascii="Calibri" w:hAnsi="Calibri" w:cs="Calibri"/>
          <w:b/>
          <w:color w:val="000000"/>
          <w:sz w:val="22"/>
          <w:szCs w:val="22"/>
        </w:rPr>
        <w:t>Yes</w:t>
      </w:r>
      <w:proofErr w:type="gramEnd"/>
      <w:r w:rsidRPr="000A7CCF">
        <w:rPr>
          <w:rFonts w:ascii="Calibri" w:hAnsi="Calibri" w:cs="Calibri"/>
          <w:b/>
          <w:color w:val="000000"/>
          <w:sz w:val="22"/>
          <w:szCs w:val="22"/>
        </w:rPr>
        <w:t xml:space="preserve">       </w:t>
      </w:r>
      <w:r w:rsidR="00DD7A05" w:rsidRPr="000A7CCF">
        <w:rPr>
          <w:rFonts w:ascii="Calibri" w:hAnsi="Calibri" w:cs="Calibri"/>
          <w:b/>
          <w:color w:val="000000"/>
          <w:sz w:val="22"/>
          <w:szCs w:val="22"/>
        </w:rPr>
        <w:t xml:space="preserve">           </w:t>
      </w:r>
      <w:r w:rsidRPr="000A7CCF">
        <w:rPr>
          <w:rFonts w:ascii="Calibri" w:hAnsi="Calibri" w:cs="Calibri"/>
          <w:b/>
          <w:color w:val="000000"/>
          <w:sz w:val="22"/>
          <w:szCs w:val="22"/>
        </w:rPr>
        <w:t xml:space="preserve">No      </w:t>
      </w:r>
      <w:r w:rsidR="00DD7A05" w:rsidRPr="000A7CCF">
        <w:rPr>
          <w:rFonts w:ascii="Calibri" w:hAnsi="Calibri" w:cs="Calibri"/>
          <w:b/>
          <w:color w:val="000000"/>
          <w:sz w:val="22"/>
          <w:szCs w:val="22"/>
        </w:rPr>
        <w:t xml:space="preserve">               </w:t>
      </w:r>
      <w:r w:rsidRPr="000A7CCF">
        <w:rPr>
          <w:rFonts w:ascii="Calibri" w:hAnsi="Calibri" w:cs="Calibri"/>
          <w:b/>
          <w:color w:val="000000"/>
          <w:sz w:val="22"/>
          <w:szCs w:val="22"/>
        </w:rPr>
        <w:t>If yes</w:t>
      </w:r>
      <w:r w:rsidR="00191CCD" w:rsidRPr="000A7CCF">
        <w:rPr>
          <w:rFonts w:ascii="Calibri" w:hAnsi="Calibri" w:cs="Calibri"/>
          <w:b/>
          <w:color w:val="000000"/>
          <w:sz w:val="22"/>
          <w:szCs w:val="22"/>
        </w:rPr>
        <w:t xml:space="preserve">, </w:t>
      </w:r>
      <w:r w:rsidRPr="000A7CCF">
        <w:rPr>
          <w:rFonts w:ascii="Calibri" w:hAnsi="Calibri" w:cs="Calibri"/>
          <w:b/>
          <w:color w:val="000000"/>
          <w:sz w:val="22"/>
          <w:szCs w:val="22"/>
        </w:rPr>
        <w:t>please provide information below:</w:t>
      </w:r>
    </w:p>
    <w:p w14:paraId="646DA890" w14:textId="4599031B" w:rsidR="005C6FC7" w:rsidRPr="0022287F" w:rsidRDefault="005C6FC7" w:rsidP="0022287F">
      <w:pPr>
        <w:tabs>
          <w:tab w:val="right" w:pos="11340"/>
        </w:tabs>
        <w:spacing w:line="360" w:lineRule="auto"/>
        <w:rPr>
          <w:rFonts w:ascii="Calibri" w:hAnsi="Calibri" w:cs="Calibri"/>
          <w:bCs/>
          <w:color w:val="000000"/>
          <w:sz w:val="22"/>
          <w:szCs w:val="22"/>
          <w:u w:val="single"/>
        </w:rPr>
      </w:pPr>
      <w:r w:rsidRPr="000A7CCF">
        <w:rPr>
          <w:rFonts w:ascii="Calibri" w:hAnsi="Calibri" w:cs="Calibri"/>
          <w:b/>
          <w:color w:val="000000"/>
          <w:sz w:val="22"/>
          <w:szCs w:val="22"/>
        </w:rPr>
        <w:t xml:space="preserve">Dental Insurance </w:t>
      </w:r>
      <w:proofErr w:type="gramStart"/>
      <w:r w:rsidRPr="000A7CCF">
        <w:rPr>
          <w:rFonts w:ascii="Calibri" w:hAnsi="Calibri" w:cs="Calibri"/>
          <w:b/>
          <w:color w:val="000000"/>
          <w:sz w:val="22"/>
          <w:szCs w:val="22"/>
        </w:rPr>
        <w:t>Provider:</w:t>
      </w:r>
      <w:r w:rsidRPr="00F008AD">
        <w:rPr>
          <w:rFonts w:ascii="Calibri" w:hAnsi="Calibri" w:cs="Calibri"/>
          <w:bCs/>
          <w:color w:val="000000"/>
          <w:sz w:val="22"/>
          <w:szCs w:val="22"/>
        </w:rPr>
        <w:t>_</w:t>
      </w:r>
      <w:proofErr w:type="gramEnd"/>
      <w:r w:rsidRPr="00F008AD">
        <w:rPr>
          <w:rFonts w:ascii="Calibri" w:hAnsi="Calibri" w:cs="Calibri"/>
          <w:bCs/>
          <w:color w:val="000000"/>
          <w:sz w:val="22"/>
          <w:szCs w:val="22"/>
        </w:rPr>
        <w:t xml:space="preserve">__________________________________________ </w:t>
      </w:r>
      <w:r w:rsidRPr="000A7CCF">
        <w:rPr>
          <w:rFonts w:ascii="Calibri" w:hAnsi="Calibri" w:cs="Calibri"/>
          <w:b/>
          <w:color w:val="000000"/>
          <w:sz w:val="22"/>
          <w:szCs w:val="22"/>
        </w:rPr>
        <w:t xml:space="preserve">ID # </w:t>
      </w:r>
      <w:r w:rsidR="0022287F">
        <w:rPr>
          <w:rFonts w:ascii="Calibri" w:hAnsi="Calibri" w:cs="Calibri"/>
          <w:bCs/>
          <w:color w:val="000000"/>
          <w:sz w:val="22"/>
          <w:szCs w:val="22"/>
          <w:u w:val="single"/>
        </w:rPr>
        <w:tab/>
      </w:r>
    </w:p>
    <w:p w14:paraId="7D9A7729" w14:textId="77777777" w:rsidR="006C4939" w:rsidRDefault="006C4939" w:rsidP="00DE041C">
      <w:pPr>
        <w:spacing w:before="0" w:after="0"/>
        <w:rPr>
          <w:rFonts w:ascii="Calibri" w:hAnsi="Calibri" w:cs="Calibri"/>
          <w:b/>
          <w:sz w:val="22"/>
          <w:szCs w:val="22"/>
        </w:rPr>
      </w:pPr>
    </w:p>
    <w:p w14:paraId="50AF5C64" w14:textId="5DC62F26" w:rsidR="005C6FC7" w:rsidRDefault="16EE685D" w:rsidP="00DE041C">
      <w:pPr>
        <w:spacing w:before="0" w:after="0"/>
        <w:rPr>
          <w:rFonts w:ascii="Calibri" w:hAnsi="Calibri" w:cs="Calibri"/>
          <w:b/>
          <w:bCs/>
          <w:color w:val="000000" w:themeColor="text1"/>
          <w:sz w:val="22"/>
          <w:szCs w:val="22"/>
        </w:rPr>
      </w:pPr>
      <w:r w:rsidRPr="000A7CCF">
        <w:rPr>
          <w:rFonts w:ascii="Calibri" w:hAnsi="Calibri" w:cs="Calibri"/>
          <w:b/>
          <w:bCs/>
          <w:color w:val="000000" w:themeColor="text1"/>
          <w:sz w:val="22"/>
          <w:szCs w:val="22"/>
        </w:rPr>
        <w:t>Please c</w:t>
      </w:r>
      <w:r w:rsidR="107FBF4B" w:rsidRPr="000A7CCF">
        <w:rPr>
          <w:rFonts w:ascii="Calibri" w:hAnsi="Calibri" w:cs="Calibri"/>
          <w:b/>
          <w:bCs/>
          <w:color w:val="000000" w:themeColor="text1"/>
          <w:sz w:val="22"/>
          <w:szCs w:val="22"/>
        </w:rPr>
        <w:t>ircle</w:t>
      </w:r>
      <w:r w:rsidRPr="000A7CCF">
        <w:rPr>
          <w:rFonts w:ascii="Calibri" w:hAnsi="Calibri" w:cs="Calibri"/>
          <w:b/>
          <w:bCs/>
          <w:color w:val="000000" w:themeColor="text1"/>
          <w:sz w:val="22"/>
          <w:szCs w:val="22"/>
        </w:rPr>
        <w:t xml:space="preserve"> the RANGE which corresponds to </w:t>
      </w:r>
      <w:r w:rsidRPr="00D94DF7">
        <w:rPr>
          <w:rFonts w:ascii="Calibri" w:hAnsi="Calibri" w:cs="Calibri"/>
          <w:b/>
          <w:bCs/>
          <w:color w:val="000000" w:themeColor="text1"/>
          <w:sz w:val="22"/>
          <w:szCs w:val="22"/>
        </w:rPr>
        <w:t>your</w:t>
      </w:r>
      <w:r w:rsidRPr="000A7CCF">
        <w:rPr>
          <w:rFonts w:ascii="Calibri" w:hAnsi="Calibri" w:cs="Calibri"/>
          <w:b/>
          <w:bCs/>
          <w:color w:val="000000" w:themeColor="text1"/>
          <w:sz w:val="22"/>
          <w:szCs w:val="22"/>
          <w:u w:val="single"/>
        </w:rPr>
        <w:t xml:space="preserve"> household size</w:t>
      </w:r>
      <w:r w:rsidR="00DE041C">
        <w:rPr>
          <w:rFonts w:ascii="Calibri" w:hAnsi="Calibri" w:cs="Calibri"/>
          <w:b/>
          <w:bCs/>
          <w:color w:val="000000" w:themeColor="text1"/>
          <w:sz w:val="22"/>
          <w:szCs w:val="22"/>
          <w:u w:val="single"/>
        </w:rPr>
        <w:t xml:space="preserve"> </w:t>
      </w:r>
      <w:r w:rsidR="00DE041C" w:rsidRPr="00DE041C">
        <w:rPr>
          <w:rFonts w:ascii="Calibri" w:hAnsi="Calibri" w:cs="Calibri"/>
          <w:i/>
          <w:iCs/>
          <w:color w:val="000000" w:themeColor="text1"/>
          <w:sz w:val="22"/>
          <w:szCs w:val="22"/>
        </w:rPr>
        <w:t>(how many people live in your home)</w:t>
      </w:r>
      <w:r w:rsidRPr="000A7CCF">
        <w:rPr>
          <w:rFonts w:ascii="Calibri" w:hAnsi="Calibri" w:cs="Calibri"/>
          <w:b/>
          <w:bCs/>
          <w:color w:val="000000" w:themeColor="text1"/>
          <w:sz w:val="22"/>
          <w:szCs w:val="22"/>
        </w:rPr>
        <w:t xml:space="preserve"> and </w:t>
      </w:r>
      <w:r w:rsidRPr="000A7CCF">
        <w:rPr>
          <w:rFonts w:ascii="Calibri" w:hAnsi="Calibri" w:cs="Calibri"/>
          <w:b/>
          <w:bCs/>
          <w:color w:val="000000" w:themeColor="text1"/>
          <w:sz w:val="22"/>
          <w:szCs w:val="22"/>
          <w:u w:val="single"/>
        </w:rPr>
        <w:t>income</w:t>
      </w:r>
      <w:r w:rsidR="006C4939" w:rsidRPr="008E1B31">
        <w:rPr>
          <w:rFonts w:ascii="Calibri" w:hAnsi="Calibri" w:cs="Calibri"/>
          <w:b/>
          <w:bCs/>
          <w:color w:val="000000" w:themeColor="text1"/>
          <w:sz w:val="22"/>
          <w:szCs w:val="22"/>
        </w:rPr>
        <w:t xml:space="preserve"> </w:t>
      </w:r>
      <w:r w:rsidR="006C4939" w:rsidRPr="00DE041C">
        <w:rPr>
          <w:rFonts w:ascii="Calibri" w:hAnsi="Calibri" w:cs="Calibri"/>
          <w:i/>
          <w:iCs/>
          <w:color w:val="000000" w:themeColor="text1"/>
          <w:sz w:val="22"/>
          <w:szCs w:val="22"/>
        </w:rPr>
        <w:t>(</w:t>
      </w:r>
      <w:r w:rsidR="00DE041C">
        <w:rPr>
          <w:rFonts w:ascii="Calibri" w:hAnsi="Calibri" w:cs="Calibri"/>
          <w:i/>
          <w:iCs/>
          <w:color w:val="000000" w:themeColor="text1"/>
          <w:sz w:val="22"/>
          <w:szCs w:val="22"/>
        </w:rPr>
        <w:t xml:space="preserve">your total income </w:t>
      </w:r>
      <w:r w:rsidR="006C4939" w:rsidRPr="00DE041C">
        <w:rPr>
          <w:rFonts w:ascii="Calibri" w:hAnsi="Calibri" w:cs="Calibri"/>
          <w:i/>
          <w:iCs/>
          <w:color w:val="000000" w:themeColor="text1"/>
          <w:sz w:val="22"/>
          <w:szCs w:val="22"/>
        </w:rPr>
        <w:t>before tax)</w:t>
      </w:r>
      <w:r w:rsidRPr="00DE041C">
        <w:rPr>
          <w:rFonts w:ascii="Calibri" w:hAnsi="Calibri" w:cs="Calibri"/>
          <w:i/>
          <w:iCs/>
          <w:color w:val="000000" w:themeColor="text1"/>
          <w:sz w:val="22"/>
          <w:szCs w:val="22"/>
        </w:rPr>
        <w:t>:</w:t>
      </w:r>
    </w:p>
    <w:p w14:paraId="28E46426" w14:textId="2280585F" w:rsidR="00DE041C" w:rsidRPr="008E1B31" w:rsidRDefault="00DE041C" w:rsidP="00DE041C">
      <w:pPr>
        <w:spacing w:before="0" w:after="0"/>
        <w:rPr>
          <w:rFonts w:ascii="Calibri" w:hAnsi="Calibri" w:cs="Calibri"/>
          <w:b/>
          <w:bCs/>
          <w:color w:val="000000" w:themeColor="text1"/>
          <w:sz w:val="22"/>
          <w:szCs w:val="22"/>
        </w:rPr>
      </w:pPr>
      <w:r w:rsidRPr="00DE041C">
        <w:rPr>
          <w:noProof/>
        </w:rPr>
        <w:drawing>
          <wp:inline distT="0" distB="0" distL="0" distR="0" wp14:anchorId="6774C02C" wp14:editId="204F52C3">
            <wp:extent cx="7223760" cy="2192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3760" cy="2192655"/>
                    </a:xfrm>
                    <a:prstGeom prst="rect">
                      <a:avLst/>
                    </a:prstGeom>
                    <a:noFill/>
                    <a:ln>
                      <a:noFill/>
                    </a:ln>
                  </pic:spPr>
                </pic:pic>
              </a:graphicData>
            </a:graphic>
          </wp:inline>
        </w:drawing>
      </w:r>
    </w:p>
    <w:p w14:paraId="52425D45" w14:textId="77777777" w:rsidR="00DE041C" w:rsidRDefault="00DE041C" w:rsidP="00DE041C">
      <w:pPr>
        <w:pStyle w:val="NoSpacing"/>
        <w:rPr>
          <w:rFonts w:ascii="Calibri" w:eastAsia="Calibri" w:hAnsi="Calibri" w:cs="Calibri"/>
        </w:rPr>
      </w:pPr>
    </w:p>
    <w:p w14:paraId="2C767E7B" w14:textId="1034BCF9" w:rsidR="005C6FC7" w:rsidRPr="0022287F" w:rsidRDefault="3AF38180" w:rsidP="00DE041C">
      <w:pPr>
        <w:pStyle w:val="NoSpacing"/>
        <w:rPr>
          <w:rFonts w:ascii="Calibri" w:eastAsia="Calibri" w:hAnsi="Calibri" w:cs="Calibri"/>
          <w:u w:val="single"/>
        </w:rPr>
      </w:pPr>
      <w:r w:rsidRPr="000A7CCF">
        <w:rPr>
          <w:rFonts w:ascii="Calibri" w:eastAsia="Calibri" w:hAnsi="Calibri" w:cs="Calibri"/>
        </w:rPr>
        <w:t xml:space="preserve">If more than </w:t>
      </w:r>
      <w:r w:rsidR="00C125E4" w:rsidRPr="000A7CCF">
        <w:rPr>
          <w:rFonts w:ascii="Calibri" w:eastAsia="Calibri" w:hAnsi="Calibri" w:cs="Calibri"/>
        </w:rPr>
        <w:t>8</w:t>
      </w:r>
      <w:r w:rsidRPr="000A7CCF">
        <w:rPr>
          <w:rFonts w:ascii="Calibri" w:eastAsia="Calibri" w:hAnsi="Calibri" w:cs="Calibri"/>
        </w:rPr>
        <w:t xml:space="preserve"> people, what is the patient’s family size? __________ and income $</w:t>
      </w:r>
      <w:r w:rsidR="0022287F">
        <w:rPr>
          <w:rFonts w:ascii="Calibri" w:eastAsia="Calibri" w:hAnsi="Calibri" w:cs="Calibri"/>
        </w:rPr>
        <w:t xml:space="preserve"> </w:t>
      </w:r>
      <w:r w:rsidR="0022287F">
        <w:rPr>
          <w:rFonts w:ascii="Calibri" w:eastAsia="Calibri" w:hAnsi="Calibri" w:cs="Calibri"/>
          <w:u w:val="single"/>
        </w:rPr>
        <w:tab/>
      </w:r>
      <w:r w:rsidR="0022287F">
        <w:rPr>
          <w:rFonts w:ascii="Calibri" w:eastAsia="Calibri" w:hAnsi="Calibri" w:cs="Calibri"/>
          <w:u w:val="single"/>
        </w:rPr>
        <w:tab/>
      </w:r>
      <w:r w:rsidR="0022287F">
        <w:rPr>
          <w:rFonts w:ascii="Calibri" w:eastAsia="Calibri" w:hAnsi="Calibri" w:cs="Calibri"/>
          <w:u w:val="single"/>
        </w:rPr>
        <w:tab/>
      </w:r>
      <w:r w:rsidR="0022287F">
        <w:rPr>
          <w:rFonts w:ascii="Calibri" w:eastAsia="Calibri" w:hAnsi="Calibri" w:cs="Calibri"/>
          <w:u w:val="single"/>
        </w:rPr>
        <w:tab/>
      </w:r>
      <w:r w:rsidR="0022287F">
        <w:rPr>
          <w:rFonts w:ascii="Calibri" w:eastAsia="Calibri" w:hAnsi="Calibri" w:cs="Calibri"/>
          <w:u w:val="single"/>
        </w:rPr>
        <w:tab/>
      </w:r>
    </w:p>
    <w:p w14:paraId="4D45F780" w14:textId="77777777" w:rsidR="00DE041C" w:rsidRDefault="00DE041C" w:rsidP="00DE041C">
      <w:pPr>
        <w:spacing w:before="0" w:after="0"/>
        <w:rPr>
          <w:rFonts w:ascii="Calibri" w:hAnsi="Calibri" w:cs="Calibri"/>
          <w:b/>
          <w:bCs/>
          <w:sz w:val="22"/>
          <w:szCs w:val="22"/>
        </w:rPr>
      </w:pPr>
    </w:p>
    <w:p w14:paraId="35BA20BF" w14:textId="07BBDE25" w:rsidR="00286487" w:rsidRPr="000A7CCF" w:rsidRDefault="633A0D68" w:rsidP="00DE041C">
      <w:pPr>
        <w:spacing w:before="0" w:after="0"/>
        <w:rPr>
          <w:rFonts w:ascii="Calibri" w:hAnsi="Calibri" w:cs="Calibri"/>
          <w:b/>
          <w:bCs/>
          <w:sz w:val="22"/>
          <w:szCs w:val="22"/>
        </w:rPr>
      </w:pPr>
      <w:r w:rsidRPr="000A7CCF">
        <w:rPr>
          <w:rFonts w:ascii="Calibri" w:hAnsi="Calibri" w:cs="Calibri"/>
          <w:b/>
          <w:bCs/>
          <w:sz w:val="22"/>
          <w:szCs w:val="22"/>
        </w:rPr>
        <w:t>DO YOU WISH TO APPLY FOR THE SLIDING FEE DISCOUNT</w:t>
      </w:r>
      <w:r w:rsidR="00DE041C">
        <w:rPr>
          <w:rFonts w:ascii="Calibri" w:hAnsi="Calibri" w:cs="Calibri"/>
          <w:b/>
          <w:bCs/>
          <w:sz w:val="22"/>
          <w:szCs w:val="22"/>
        </w:rPr>
        <w:t>?</w:t>
      </w:r>
      <w:r w:rsidRPr="000A7CCF">
        <w:rPr>
          <w:rFonts w:ascii="Calibri" w:hAnsi="Calibri" w:cs="Calibri"/>
          <w:b/>
          <w:bCs/>
          <w:sz w:val="22"/>
          <w:szCs w:val="22"/>
        </w:rPr>
        <w:t xml:space="preserve">           YES          NO             *</w:t>
      </w:r>
      <w:r w:rsidR="009D26BB">
        <w:rPr>
          <w:rFonts w:ascii="Calibri" w:hAnsi="Calibri" w:cs="Calibri"/>
          <w:b/>
          <w:bCs/>
          <w:sz w:val="22"/>
          <w:szCs w:val="22"/>
        </w:rPr>
        <w:t>I</w:t>
      </w:r>
      <w:r w:rsidRPr="000A7CCF">
        <w:rPr>
          <w:rFonts w:ascii="Calibri" w:hAnsi="Calibri" w:cs="Calibri"/>
          <w:b/>
          <w:bCs/>
          <w:sz w:val="22"/>
          <w:szCs w:val="22"/>
        </w:rPr>
        <w:t xml:space="preserve">f yes, please fill out </w:t>
      </w:r>
      <w:r w:rsidR="00007DBC" w:rsidRPr="000A7CCF">
        <w:rPr>
          <w:rFonts w:ascii="Calibri" w:hAnsi="Calibri" w:cs="Calibri"/>
          <w:b/>
          <w:bCs/>
          <w:sz w:val="22"/>
          <w:szCs w:val="22"/>
        </w:rPr>
        <w:t xml:space="preserve">HSP </w:t>
      </w:r>
      <w:r w:rsidRPr="000A7CCF">
        <w:rPr>
          <w:rFonts w:ascii="Calibri" w:hAnsi="Calibri" w:cs="Calibri"/>
          <w:b/>
          <w:bCs/>
          <w:sz w:val="22"/>
          <w:szCs w:val="22"/>
        </w:rPr>
        <w:t>application*</w:t>
      </w:r>
    </w:p>
    <w:p w14:paraId="628E4A0E" w14:textId="77777777" w:rsidR="00DE041C" w:rsidRDefault="00DE041C">
      <w:pPr>
        <w:spacing w:before="0" w:after="0"/>
        <w:rPr>
          <w:rFonts w:ascii="Calibri" w:hAnsi="Calibri" w:cs="Calibri"/>
          <w:b/>
          <w:bCs/>
          <w:sz w:val="22"/>
          <w:szCs w:val="22"/>
        </w:rPr>
      </w:pPr>
      <w:r>
        <w:rPr>
          <w:rFonts w:ascii="Calibri" w:hAnsi="Calibri" w:cs="Calibri"/>
          <w:b/>
          <w:bCs/>
          <w:sz w:val="22"/>
          <w:szCs w:val="22"/>
        </w:rPr>
        <w:br w:type="page"/>
      </w:r>
    </w:p>
    <w:p w14:paraId="614FB3D5" w14:textId="00193837" w:rsidR="00EB7E2F" w:rsidRPr="00EB7E2F" w:rsidRDefault="00EB7E2F" w:rsidP="00EB7E2F">
      <w:pPr>
        <w:spacing w:before="0" w:after="0" w:line="276" w:lineRule="auto"/>
        <w:rPr>
          <w:rFonts w:ascii="Calibri" w:hAnsi="Calibri" w:cs="Calibri"/>
          <w:b/>
          <w:bCs/>
          <w:sz w:val="22"/>
          <w:szCs w:val="22"/>
        </w:rPr>
      </w:pPr>
      <w:r w:rsidRPr="00EB7E2F">
        <w:rPr>
          <w:rFonts w:ascii="Calibri" w:hAnsi="Calibri" w:cs="Calibri"/>
          <w:b/>
          <w:bCs/>
          <w:sz w:val="22"/>
          <w:szCs w:val="22"/>
        </w:rPr>
        <w:lastRenderedPageBreak/>
        <w:t>Online Patient Portal Authorization</w:t>
      </w:r>
    </w:p>
    <w:p w14:paraId="374F0A55" w14:textId="484D8763" w:rsidR="00AB72D3" w:rsidRPr="000A7CCF" w:rsidRDefault="21751334" w:rsidP="0022287F">
      <w:pPr>
        <w:spacing w:before="0" w:after="0"/>
        <w:rPr>
          <w:rFonts w:ascii="Calibri" w:hAnsi="Calibri" w:cs="Calibri"/>
          <w:sz w:val="22"/>
          <w:szCs w:val="22"/>
        </w:rPr>
      </w:pPr>
      <w:r w:rsidRPr="000A7CCF">
        <w:rPr>
          <w:rFonts w:ascii="Calibri" w:hAnsi="Calibri" w:cs="Calibri"/>
          <w:sz w:val="22"/>
          <w:szCs w:val="22"/>
        </w:rPr>
        <w:t xml:space="preserve">We encourage the use of our </w:t>
      </w:r>
      <w:r w:rsidRPr="007D2646">
        <w:rPr>
          <w:rFonts w:ascii="Calibri" w:hAnsi="Calibri" w:cs="Calibri"/>
          <w:sz w:val="22"/>
          <w:szCs w:val="22"/>
        </w:rPr>
        <w:t>Online Patient Portal where</w:t>
      </w:r>
      <w:r w:rsidRPr="000A7CCF">
        <w:rPr>
          <w:rFonts w:ascii="Calibri" w:hAnsi="Calibri" w:cs="Calibri"/>
          <w:sz w:val="22"/>
          <w:szCs w:val="22"/>
        </w:rPr>
        <w:t xml:space="preserve"> you can access your chart to see your information such as lab and x-ray results, current medication list &amp; communicate with your provider via a secure email.  Often, this secure email is the fastest way to communicate with your provider.  </w:t>
      </w:r>
    </w:p>
    <w:p w14:paraId="3AE355A2" w14:textId="236D1559" w:rsidR="00AB72D3" w:rsidRPr="000A7CCF" w:rsidRDefault="00AB72D3" w:rsidP="0022287F">
      <w:pPr>
        <w:spacing w:before="0" w:after="0"/>
        <w:rPr>
          <w:rFonts w:ascii="Calibri" w:hAnsi="Calibri" w:cs="Calibri"/>
          <w:sz w:val="22"/>
          <w:szCs w:val="22"/>
        </w:rPr>
      </w:pPr>
    </w:p>
    <w:p w14:paraId="4F8CADF8" w14:textId="4B1C2B37" w:rsidR="00AB72D3" w:rsidRPr="000A7CCF" w:rsidRDefault="21751334" w:rsidP="00AB72D3">
      <w:pPr>
        <w:rPr>
          <w:rFonts w:ascii="Calibri" w:hAnsi="Calibri" w:cs="Calibri"/>
          <w:sz w:val="22"/>
          <w:szCs w:val="22"/>
        </w:rPr>
      </w:pPr>
      <w:r w:rsidRPr="000A7CCF">
        <w:rPr>
          <w:rFonts w:ascii="Calibri" w:hAnsi="Calibri" w:cs="Calibri"/>
          <w:sz w:val="22"/>
          <w:szCs w:val="22"/>
        </w:rPr>
        <w:t xml:space="preserve">Do you wish to sign up? </w:t>
      </w:r>
      <w:r w:rsidRPr="000A7CCF">
        <w:rPr>
          <w:rFonts w:ascii="Calibri" w:hAnsi="Calibri" w:cs="Calibri"/>
          <w:b/>
          <w:bCs/>
          <w:sz w:val="22"/>
          <w:szCs w:val="22"/>
        </w:rPr>
        <w:t xml:space="preserve">    Yes        No</w:t>
      </w:r>
      <w:r w:rsidRPr="000A7CCF">
        <w:rPr>
          <w:rFonts w:ascii="Calibri" w:hAnsi="Calibri" w:cs="Calibri"/>
          <w:sz w:val="22"/>
          <w:szCs w:val="22"/>
        </w:rPr>
        <w:t xml:space="preserve">      </w:t>
      </w:r>
    </w:p>
    <w:p w14:paraId="156C8CC5" w14:textId="77777777" w:rsidR="009D33B0" w:rsidRPr="000A7CCF" w:rsidRDefault="009D33B0" w:rsidP="009D33B0">
      <w:pPr>
        <w:spacing w:before="0" w:after="0"/>
        <w:rPr>
          <w:rFonts w:ascii="Calibri" w:hAnsi="Calibri" w:cs="Calibri"/>
          <w:sz w:val="6"/>
          <w:szCs w:val="6"/>
        </w:rPr>
      </w:pPr>
    </w:p>
    <w:p w14:paraId="3FE587B9" w14:textId="0FF23E56" w:rsidR="4FDDFE6C" w:rsidRPr="000A7CCF" w:rsidRDefault="4FDDFE6C" w:rsidP="4FDDFE6C">
      <w:pPr>
        <w:rPr>
          <w:rFonts w:ascii="Calibri" w:hAnsi="Calibri" w:cs="Calibri"/>
          <w:b/>
          <w:bCs/>
          <w:sz w:val="22"/>
          <w:szCs w:val="22"/>
        </w:rPr>
      </w:pPr>
    </w:p>
    <w:p w14:paraId="01C07410" w14:textId="14B09490" w:rsidR="00D32CBA" w:rsidRPr="000A7CCF" w:rsidRDefault="00AB72D3" w:rsidP="00AB72D3">
      <w:pPr>
        <w:rPr>
          <w:rFonts w:ascii="Calibri" w:hAnsi="Calibri" w:cs="Calibri"/>
          <w:sz w:val="22"/>
          <w:szCs w:val="22"/>
        </w:rPr>
      </w:pPr>
      <w:r w:rsidRPr="000A7CCF">
        <w:rPr>
          <w:rFonts w:ascii="Calibri" w:hAnsi="Calibri" w:cs="Calibri"/>
          <w:b/>
          <w:bCs/>
          <w:sz w:val="22"/>
          <w:szCs w:val="22"/>
        </w:rPr>
        <w:t>Email:</w:t>
      </w:r>
      <w:r w:rsidRPr="000A7CCF">
        <w:rPr>
          <w:rFonts w:ascii="Calibri" w:hAnsi="Calibri" w:cs="Calibri"/>
          <w:sz w:val="22"/>
          <w:szCs w:val="22"/>
        </w:rPr>
        <w:t xml:space="preserve"> ___________________________________________________________________________</w:t>
      </w:r>
    </w:p>
    <w:p w14:paraId="36ADE26E" w14:textId="77777777" w:rsidR="001708A9" w:rsidRPr="000A7CCF" w:rsidRDefault="001708A9" w:rsidP="048736E2">
      <w:pPr>
        <w:pStyle w:val="NoSpacing"/>
        <w:spacing w:before="240" w:line="360" w:lineRule="auto"/>
        <w:rPr>
          <w:rFonts w:ascii="Calibri" w:hAnsi="Calibri" w:cs="Calibri"/>
          <w:b/>
          <w:bCs/>
        </w:rPr>
      </w:pPr>
    </w:p>
    <w:p w14:paraId="1DB27A78" w14:textId="43473E30" w:rsidR="000C1BCE" w:rsidRPr="000A7CCF" w:rsidRDefault="00841D03" w:rsidP="00311087">
      <w:pPr>
        <w:pStyle w:val="NoSpacing"/>
        <w:spacing w:before="240" w:line="360" w:lineRule="auto"/>
        <w:rPr>
          <w:rFonts w:ascii="Calibri" w:hAnsi="Calibri" w:cs="Calibri"/>
          <w:color w:val="000000"/>
        </w:rPr>
      </w:pPr>
      <w:r w:rsidRPr="000A7CCF">
        <w:rPr>
          <w:rFonts w:ascii="Calibri" w:hAnsi="Calibri" w:cs="Calibri"/>
          <w:noProof/>
          <w:color w:val="000000"/>
        </w:rPr>
        <mc:AlternateContent>
          <mc:Choice Requires="wps">
            <w:drawing>
              <wp:anchor distT="0" distB="0" distL="114300" distR="114300" simplePos="0" relativeHeight="251658242" behindDoc="0" locked="0" layoutInCell="1" allowOverlap="1" wp14:anchorId="4271B260" wp14:editId="23078CA0">
                <wp:simplePos x="0" y="0"/>
                <wp:positionH relativeFrom="margin">
                  <wp:align>left</wp:align>
                </wp:positionH>
                <wp:positionV relativeFrom="paragraph">
                  <wp:posOffset>6985</wp:posOffset>
                </wp:positionV>
                <wp:extent cx="71723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7172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D8E60" id="Straight Connector 2" o:spid="_x0000_s1026" style="position:absolute;flip:y;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64.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" strokecolor="black [3213]" strokeweight="1pt">
                <w10:wrap anchorx="margin"/>
              </v:line>
            </w:pict>
          </mc:Fallback>
        </mc:AlternateContent>
      </w:r>
      <w:r w:rsidR="000C1BCE" w:rsidRPr="000A7CCF">
        <w:rPr>
          <w:rFonts w:ascii="Calibri" w:hAnsi="Calibri" w:cs="Calibri"/>
          <w:b/>
          <w:iCs/>
        </w:rPr>
        <w:t>Acknowledgement of Consumer Bill of Rights:</w:t>
      </w:r>
      <w:r w:rsidR="00856B1C" w:rsidRPr="000A7CCF">
        <w:rPr>
          <w:rFonts w:ascii="Calibri" w:hAnsi="Calibri" w:cs="Calibri"/>
          <w:b/>
          <w:iCs/>
        </w:rPr>
        <w:t xml:space="preserve"> </w:t>
      </w:r>
      <w:r w:rsidR="000C1BCE" w:rsidRPr="000A7CCF">
        <w:rPr>
          <w:rFonts w:ascii="Calibri" w:hAnsi="Calibri" w:cs="Calibri"/>
        </w:rPr>
        <w:t>I acknowledge receipt of the Consumer Bill of Right</w:t>
      </w:r>
      <w:r w:rsidR="00AC68D5" w:rsidRPr="000A7CCF">
        <w:rPr>
          <w:rFonts w:ascii="Calibri" w:hAnsi="Calibri" w:cs="Calibri"/>
        </w:rPr>
        <w:t>s</w:t>
      </w:r>
      <w:r w:rsidR="00856B1C" w:rsidRPr="000A7CCF">
        <w:rPr>
          <w:rFonts w:ascii="Calibri" w:hAnsi="Calibri" w:cs="Calibri"/>
        </w:rPr>
        <w:t>.  _</w:t>
      </w:r>
      <w:r w:rsidR="000C1BCE" w:rsidRPr="000A7CCF">
        <w:rPr>
          <w:rFonts w:ascii="Calibri" w:hAnsi="Calibri" w:cs="Calibri"/>
        </w:rPr>
        <w:t xml:space="preserve">____________ </w:t>
      </w:r>
      <w:r w:rsidR="000C1BCE" w:rsidRPr="000A7CCF">
        <w:rPr>
          <w:rFonts w:ascii="Calibri" w:hAnsi="Calibri" w:cs="Calibri"/>
          <w:b/>
          <w:bCs/>
        </w:rPr>
        <w:t>(</w:t>
      </w:r>
      <w:r w:rsidR="00856B1C" w:rsidRPr="000A7CCF">
        <w:rPr>
          <w:rFonts w:ascii="Calibri" w:hAnsi="Calibri" w:cs="Calibri"/>
          <w:b/>
          <w:bCs/>
        </w:rPr>
        <w:t>I</w:t>
      </w:r>
      <w:r w:rsidR="000C1BCE" w:rsidRPr="000A7CCF">
        <w:rPr>
          <w:rFonts w:ascii="Calibri" w:hAnsi="Calibri" w:cs="Calibri"/>
          <w:b/>
          <w:bCs/>
        </w:rPr>
        <w:t>nitial)</w:t>
      </w:r>
    </w:p>
    <w:p w14:paraId="1FA7B299" w14:textId="49E3CD49" w:rsidR="000C1BCE" w:rsidRPr="000A7CCF" w:rsidRDefault="000C1BCE" w:rsidP="00311087">
      <w:pPr>
        <w:spacing w:before="0" w:after="0" w:line="360" w:lineRule="auto"/>
        <w:rPr>
          <w:rFonts w:ascii="Calibri" w:hAnsi="Calibri" w:cs="Calibri"/>
          <w:iCs/>
          <w:sz w:val="22"/>
          <w:szCs w:val="22"/>
        </w:rPr>
      </w:pPr>
      <w:r w:rsidRPr="000A7CCF">
        <w:rPr>
          <w:rFonts w:ascii="Calibri" w:hAnsi="Calibri" w:cs="Calibri"/>
          <w:b/>
          <w:iCs/>
          <w:sz w:val="22"/>
          <w:szCs w:val="22"/>
        </w:rPr>
        <w:t>Acknowledgement of Privacy Practices</w:t>
      </w:r>
      <w:r w:rsidRPr="000A7CCF">
        <w:rPr>
          <w:rFonts w:ascii="Calibri" w:hAnsi="Calibri" w:cs="Calibri"/>
          <w:iCs/>
          <w:sz w:val="22"/>
          <w:szCs w:val="22"/>
        </w:rPr>
        <w:t xml:space="preserve">: </w:t>
      </w:r>
      <w:r w:rsidRPr="000A7CCF">
        <w:rPr>
          <w:rFonts w:ascii="Calibri" w:hAnsi="Calibri" w:cs="Calibri"/>
          <w:sz w:val="22"/>
          <w:szCs w:val="22"/>
        </w:rPr>
        <w:t>I acknowledge receipt of the Notice of Privacy Practices</w:t>
      </w:r>
      <w:r w:rsidR="00856B1C" w:rsidRPr="000A7CCF">
        <w:rPr>
          <w:rFonts w:ascii="Calibri" w:hAnsi="Calibri" w:cs="Calibri"/>
          <w:sz w:val="22"/>
          <w:szCs w:val="22"/>
        </w:rPr>
        <w:t>.</w:t>
      </w:r>
      <w:r w:rsidRPr="000A7CCF">
        <w:rPr>
          <w:rFonts w:ascii="Calibri" w:hAnsi="Calibri" w:cs="Calibri"/>
          <w:sz w:val="22"/>
          <w:szCs w:val="22"/>
        </w:rPr>
        <w:tab/>
      </w:r>
      <w:r w:rsidR="00856B1C" w:rsidRPr="000A7CCF">
        <w:rPr>
          <w:rFonts w:ascii="Calibri" w:hAnsi="Calibri" w:cs="Calibri"/>
          <w:sz w:val="22"/>
          <w:szCs w:val="22"/>
        </w:rPr>
        <w:t xml:space="preserve">     </w:t>
      </w:r>
      <w:r w:rsidR="00AC68D5" w:rsidRPr="000A7CCF">
        <w:rPr>
          <w:rFonts w:ascii="Calibri" w:hAnsi="Calibri" w:cs="Calibri"/>
          <w:sz w:val="22"/>
          <w:szCs w:val="22"/>
        </w:rPr>
        <w:t xml:space="preserve">  </w:t>
      </w:r>
      <w:r w:rsidR="00856B1C" w:rsidRPr="000A7CCF">
        <w:rPr>
          <w:rFonts w:ascii="Calibri" w:hAnsi="Calibri" w:cs="Calibri"/>
          <w:sz w:val="22"/>
          <w:szCs w:val="22"/>
        </w:rPr>
        <w:t xml:space="preserve"> </w:t>
      </w:r>
      <w:r w:rsidRPr="000A7CCF">
        <w:rPr>
          <w:rFonts w:ascii="Calibri" w:hAnsi="Calibri" w:cs="Calibri"/>
          <w:sz w:val="22"/>
          <w:szCs w:val="22"/>
        </w:rPr>
        <w:t xml:space="preserve">_____________ </w:t>
      </w:r>
      <w:r w:rsidRPr="000A7CCF">
        <w:rPr>
          <w:rFonts w:ascii="Calibri" w:hAnsi="Calibri" w:cs="Calibri"/>
          <w:b/>
          <w:bCs/>
          <w:sz w:val="22"/>
          <w:szCs w:val="22"/>
        </w:rPr>
        <w:t>(Initial)</w:t>
      </w:r>
    </w:p>
    <w:p w14:paraId="70D9DE6D" w14:textId="23167EC4" w:rsidR="00124273" w:rsidRPr="000A7CCF" w:rsidRDefault="006A7CD4" w:rsidP="00AC239E">
      <w:pPr>
        <w:spacing w:before="0" w:line="360" w:lineRule="auto"/>
        <w:rPr>
          <w:rFonts w:ascii="Calibri" w:hAnsi="Calibri" w:cs="Calibri"/>
          <w:b/>
          <w:bCs/>
          <w:sz w:val="22"/>
          <w:szCs w:val="22"/>
        </w:rPr>
      </w:pPr>
      <w:r w:rsidRPr="000A7CCF">
        <w:rPr>
          <w:rFonts w:ascii="Calibri" w:hAnsi="Calibri" w:cs="Calibri"/>
          <w:b/>
          <w:bCs/>
          <w:noProof/>
          <w:sz w:val="22"/>
          <w:szCs w:val="22"/>
        </w:rPr>
        <mc:AlternateContent>
          <mc:Choice Requires="wps">
            <w:drawing>
              <wp:anchor distT="0" distB="0" distL="114300" distR="114300" simplePos="0" relativeHeight="251658243" behindDoc="0" locked="0" layoutInCell="1" allowOverlap="1" wp14:anchorId="68C9826D" wp14:editId="3109E2F2">
                <wp:simplePos x="0" y="0"/>
                <wp:positionH relativeFrom="margin">
                  <wp:align>left</wp:align>
                </wp:positionH>
                <wp:positionV relativeFrom="paragraph">
                  <wp:posOffset>266700</wp:posOffset>
                </wp:positionV>
                <wp:extent cx="71437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7143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F3C0D" id="Straight Connector 3" o:spid="_x0000_s1026" style="position:absolute;flip:y;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pt" to="56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" strokecolor="black [3213]" strokeweight="1pt">
                <w10:wrap anchorx="margin"/>
              </v:line>
            </w:pict>
          </mc:Fallback>
        </mc:AlternateContent>
      </w:r>
      <w:r w:rsidR="000C1BCE" w:rsidRPr="000A7CCF">
        <w:rPr>
          <w:rFonts w:ascii="Calibri" w:hAnsi="Calibri" w:cs="Calibri"/>
          <w:b/>
          <w:bCs/>
          <w:sz w:val="22"/>
          <w:szCs w:val="22"/>
        </w:rPr>
        <w:t>Acknowledgement of Payment Policy</w:t>
      </w:r>
      <w:r w:rsidR="000C1BCE" w:rsidRPr="000A7CCF">
        <w:rPr>
          <w:rFonts w:ascii="Calibri" w:hAnsi="Calibri" w:cs="Calibri"/>
          <w:sz w:val="22"/>
          <w:szCs w:val="22"/>
        </w:rPr>
        <w:t>: I understand the Payment Policy and agree to abide by it</w:t>
      </w:r>
      <w:r w:rsidR="00856B1C" w:rsidRPr="000A7CCF">
        <w:rPr>
          <w:rFonts w:ascii="Calibri" w:hAnsi="Calibri" w:cs="Calibri"/>
          <w:sz w:val="22"/>
          <w:szCs w:val="22"/>
        </w:rPr>
        <w:t xml:space="preserve">.     </w:t>
      </w:r>
      <w:r w:rsidR="00AC68D5" w:rsidRPr="000A7CCF">
        <w:rPr>
          <w:rFonts w:ascii="Calibri" w:hAnsi="Calibri" w:cs="Calibri"/>
          <w:sz w:val="22"/>
          <w:szCs w:val="22"/>
        </w:rPr>
        <w:t xml:space="preserve">  </w:t>
      </w:r>
      <w:r w:rsidR="00856B1C" w:rsidRPr="000A7CCF">
        <w:rPr>
          <w:rFonts w:ascii="Calibri" w:hAnsi="Calibri" w:cs="Calibri"/>
          <w:sz w:val="22"/>
          <w:szCs w:val="22"/>
        </w:rPr>
        <w:t xml:space="preserve"> </w:t>
      </w:r>
      <w:r w:rsidR="000C1BCE" w:rsidRPr="000A7CCF">
        <w:rPr>
          <w:rFonts w:ascii="Calibri" w:hAnsi="Calibri" w:cs="Calibri"/>
          <w:sz w:val="22"/>
          <w:szCs w:val="22"/>
        </w:rPr>
        <w:t xml:space="preserve">_____________ </w:t>
      </w:r>
      <w:r w:rsidR="000C1BCE" w:rsidRPr="000A7CCF">
        <w:rPr>
          <w:rFonts w:ascii="Calibri" w:hAnsi="Calibri" w:cs="Calibri"/>
          <w:b/>
          <w:bCs/>
          <w:sz w:val="22"/>
          <w:szCs w:val="22"/>
        </w:rPr>
        <w:t>(Initial)</w:t>
      </w:r>
    </w:p>
    <w:p w14:paraId="6FDA04EF" w14:textId="22F6F580" w:rsidR="048736E2" w:rsidRPr="000A7CCF" w:rsidRDefault="048736E2" w:rsidP="048736E2">
      <w:pPr>
        <w:spacing w:before="0" w:after="0" w:line="276" w:lineRule="auto"/>
        <w:rPr>
          <w:rFonts w:ascii="Calibri" w:hAnsi="Calibri" w:cs="Calibri"/>
          <w:b/>
          <w:bCs/>
          <w:sz w:val="22"/>
          <w:szCs w:val="22"/>
        </w:rPr>
      </w:pPr>
    </w:p>
    <w:p w14:paraId="3908FD38" w14:textId="77777777" w:rsidR="001708A9" w:rsidRPr="000A7CCF" w:rsidRDefault="001708A9" w:rsidP="048736E2">
      <w:pPr>
        <w:spacing w:before="0" w:after="0" w:line="276" w:lineRule="auto"/>
        <w:rPr>
          <w:rFonts w:ascii="Calibri" w:hAnsi="Calibri" w:cs="Calibri"/>
          <w:b/>
          <w:bCs/>
          <w:sz w:val="22"/>
          <w:szCs w:val="22"/>
        </w:rPr>
      </w:pPr>
    </w:p>
    <w:p w14:paraId="0A1F9BCC" w14:textId="05029592" w:rsidR="00AB72D3" w:rsidRPr="000A7CCF" w:rsidRDefault="16EE685D" w:rsidP="1154FA6E">
      <w:pPr>
        <w:spacing w:before="0" w:after="0" w:line="276" w:lineRule="auto"/>
        <w:rPr>
          <w:rFonts w:ascii="Calibri" w:hAnsi="Calibri" w:cs="Calibri"/>
          <w:b/>
          <w:bCs/>
          <w:sz w:val="22"/>
          <w:szCs w:val="22"/>
        </w:rPr>
      </w:pPr>
      <w:r w:rsidRPr="000A7CCF">
        <w:rPr>
          <w:rFonts w:ascii="Calibri" w:hAnsi="Calibri" w:cs="Calibri"/>
          <w:b/>
          <w:bCs/>
          <w:sz w:val="22"/>
          <w:szCs w:val="22"/>
        </w:rPr>
        <w:t>Authorization for Verbal Release of Personal Health Information</w:t>
      </w:r>
    </w:p>
    <w:p w14:paraId="79A8A584" w14:textId="7A2046AA" w:rsidR="00AB72D3" w:rsidRDefault="21751334" w:rsidP="00AB72D3">
      <w:pPr>
        <w:rPr>
          <w:rFonts w:ascii="Calibri" w:hAnsi="Calibri" w:cs="Calibri"/>
          <w:sz w:val="22"/>
          <w:szCs w:val="22"/>
        </w:rPr>
      </w:pPr>
      <w:r w:rsidRPr="000A7CCF">
        <w:rPr>
          <w:rFonts w:ascii="Calibri" w:hAnsi="Calibri" w:cs="Calibri"/>
          <w:sz w:val="22"/>
          <w:szCs w:val="22"/>
        </w:rPr>
        <w:t xml:space="preserve">Would you like to designate a family member or other individual with whom the provider may discuss your medical condition?       </w:t>
      </w:r>
      <w:r w:rsidRPr="000A7CCF">
        <w:rPr>
          <w:rFonts w:ascii="Calibri" w:hAnsi="Calibri" w:cs="Calibri"/>
          <w:b/>
          <w:bCs/>
          <w:sz w:val="22"/>
          <w:szCs w:val="22"/>
        </w:rPr>
        <w:t xml:space="preserve">No     Yes     </w:t>
      </w:r>
      <w:r w:rsidRPr="000A7CCF">
        <w:rPr>
          <w:rFonts w:ascii="Calibri" w:hAnsi="Calibri" w:cs="Calibri"/>
          <w:sz w:val="22"/>
          <w:szCs w:val="22"/>
        </w:rPr>
        <w:t>If yes, whom?</w:t>
      </w:r>
    </w:p>
    <w:p w14:paraId="4343DDEB" w14:textId="77777777" w:rsidR="0022287F" w:rsidRPr="000A7CCF" w:rsidRDefault="0022287F" w:rsidP="00AB72D3">
      <w:pPr>
        <w:rPr>
          <w:rFonts w:ascii="Calibri" w:hAnsi="Calibri" w:cs="Calibri"/>
          <w:b/>
          <w:bCs/>
          <w:sz w:val="22"/>
          <w:szCs w:val="22"/>
        </w:rPr>
      </w:pPr>
    </w:p>
    <w:tbl>
      <w:tblPr>
        <w:tblStyle w:val="TableGrid"/>
        <w:tblW w:w="0" w:type="auto"/>
        <w:tblLook w:val="04A0" w:firstRow="1" w:lastRow="0" w:firstColumn="1" w:lastColumn="0" w:noHBand="0" w:noVBand="1"/>
      </w:tblPr>
      <w:tblGrid>
        <w:gridCol w:w="3788"/>
        <w:gridCol w:w="3789"/>
        <w:gridCol w:w="3789"/>
      </w:tblGrid>
      <w:tr w:rsidR="0022287F" w:rsidRPr="0022287F" w14:paraId="2DBC92D8" w14:textId="77777777" w:rsidTr="0022287F">
        <w:tc>
          <w:tcPr>
            <w:tcW w:w="3788" w:type="dxa"/>
          </w:tcPr>
          <w:p w14:paraId="5C3556BD" w14:textId="2A69E4FA" w:rsidR="0022287F" w:rsidRPr="0022287F" w:rsidRDefault="0022287F" w:rsidP="0022287F">
            <w:pPr>
              <w:jc w:val="center"/>
              <w:rPr>
                <w:rFonts w:ascii="Calibri" w:hAnsi="Calibri" w:cs="Calibri"/>
                <w:b/>
                <w:bCs/>
                <w:sz w:val="22"/>
                <w:szCs w:val="22"/>
              </w:rPr>
            </w:pPr>
            <w:r w:rsidRPr="0022287F">
              <w:rPr>
                <w:rFonts w:ascii="Calibri" w:hAnsi="Calibri" w:cs="Calibri"/>
                <w:b/>
                <w:bCs/>
                <w:sz w:val="22"/>
                <w:szCs w:val="22"/>
              </w:rPr>
              <w:t>Name</w:t>
            </w:r>
          </w:p>
        </w:tc>
        <w:tc>
          <w:tcPr>
            <w:tcW w:w="3789" w:type="dxa"/>
          </w:tcPr>
          <w:p w14:paraId="054D87A6" w14:textId="3FB26792" w:rsidR="0022287F" w:rsidRPr="0022287F" w:rsidRDefault="0022287F" w:rsidP="0022287F">
            <w:pPr>
              <w:jc w:val="center"/>
              <w:rPr>
                <w:rFonts w:ascii="Calibri" w:hAnsi="Calibri" w:cs="Calibri"/>
                <w:b/>
                <w:bCs/>
                <w:sz w:val="22"/>
                <w:szCs w:val="22"/>
              </w:rPr>
            </w:pPr>
            <w:r w:rsidRPr="0022287F">
              <w:rPr>
                <w:rFonts w:ascii="Calibri" w:hAnsi="Calibri" w:cs="Calibri"/>
                <w:b/>
                <w:bCs/>
                <w:sz w:val="22"/>
                <w:szCs w:val="22"/>
              </w:rPr>
              <w:t>Relationship</w:t>
            </w:r>
          </w:p>
        </w:tc>
        <w:tc>
          <w:tcPr>
            <w:tcW w:w="3789" w:type="dxa"/>
          </w:tcPr>
          <w:p w14:paraId="0A59AFDE" w14:textId="0BA1226D" w:rsidR="0022287F" w:rsidRPr="0022287F" w:rsidRDefault="0022287F" w:rsidP="0022287F">
            <w:pPr>
              <w:jc w:val="center"/>
              <w:rPr>
                <w:rFonts w:ascii="Calibri" w:hAnsi="Calibri" w:cs="Calibri"/>
                <w:b/>
                <w:bCs/>
                <w:sz w:val="22"/>
                <w:szCs w:val="22"/>
              </w:rPr>
            </w:pPr>
            <w:r w:rsidRPr="0022287F">
              <w:rPr>
                <w:rFonts w:ascii="Calibri" w:hAnsi="Calibri" w:cs="Calibri"/>
                <w:b/>
                <w:bCs/>
                <w:sz w:val="22"/>
                <w:szCs w:val="22"/>
              </w:rPr>
              <w:t>Contact Number</w:t>
            </w:r>
          </w:p>
        </w:tc>
      </w:tr>
      <w:tr w:rsidR="0022287F" w14:paraId="71F26AD4" w14:textId="77777777" w:rsidTr="0022287F">
        <w:tc>
          <w:tcPr>
            <w:tcW w:w="3788" w:type="dxa"/>
          </w:tcPr>
          <w:p w14:paraId="365A2EFA" w14:textId="77777777" w:rsidR="0022287F" w:rsidRDefault="0022287F" w:rsidP="21751334">
            <w:pPr>
              <w:rPr>
                <w:rFonts w:ascii="Calibri" w:hAnsi="Calibri" w:cs="Calibri"/>
                <w:sz w:val="22"/>
                <w:szCs w:val="22"/>
              </w:rPr>
            </w:pPr>
          </w:p>
        </w:tc>
        <w:tc>
          <w:tcPr>
            <w:tcW w:w="3789" w:type="dxa"/>
          </w:tcPr>
          <w:p w14:paraId="3CC903BD" w14:textId="77777777" w:rsidR="0022287F" w:rsidRDefault="0022287F" w:rsidP="21751334">
            <w:pPr>
              <w:rPr>
                <w:rFonts w:ascii="Calibri" w:hAnsi="Calibri" w:cs="Calibri"/>
                <w:sz w:val="22"/>
                <w:szCs w:val="22"/>
              </w:rPr>
            </w:pPr>
          </w:p>
        </w:tc>
        <w:tc>
          <w:tcPr>
            <w:tcW w:w="3789" w:type="dxa"/>
          </w:tcPr>
          <w:p w14:paraId="06A1381D" w14:textId="77777777" w:rsidR="0022287F" w:rsidRDefault="0022287F" w:rsidP="21751334">
            <w:pPr>
              <w:rPr>
                <w:rFonts w:ascii="Calibri" w:hAnsi="Calibri" w:cs="Calibri"/>
                <w:sz w:val="22"/>
                <w:szCs w:val="22"/>
              </w:rPr>
            </w:pPr>
          </w:p>
        </w:tc>
      </w:tr>
      <w:tr w:rsidR="0022287F" w14:paraId="40CB027D" w14:textId="77777777" w:rsidTr="0022287F">
        <w:tc>
          <w:tcPr>
            <w:tcW w:w="3788" w:type="dxa"/>
          </w:tcPr>
          <w:p w14:paraId="7BF92CFD" w14:textId="77777777" w:rsidR="0022287F" w:rsidRDefault="0022287F" w:rsidP="21751334">
            <w:pPr>
              <w:rPr>
                <w:rFonts w:ascii="Calibri" w:hAnsi="Calibri" w:cs="Calibri"/>
                <w:sz w:val="22"/>
                <w:szCs w:val="22"/>
              </w:rPr>
            </w:pPr>
          </w:p>
        </w:tc>
        <w:tc>
          <w:tcPr>
            <w:tcW w:w="3789" w:type="dxa"/>
          </w:tcPr>
          <w:p w14:paraId="213FEE5B" w14:textId="77777777" w:rsidR="0022287F" w:rsidRDefault="0022287F" w:rsidP="21751334">
            <w:pPr>
              <w:rPr>
                <w:rFonts w:ascii="Calibri" w:hAnsi="Calibri" w:cs="Calibri"/>
                <w:sz w:val="22"/>
                <w:szCs w:val="22"/>
              </w:rPr>
            </w:pPr>
          </w:p>
        </w:tc>
        <w:tc>
          <w:tcPr>
            <w:tcW w:w="3789" w:type="dxa"/>
          </w:tcPr>
          <w:p w14:paraId="2CA7EA0F" w14:textId="77777777" w:rsidR="0022287F" w:rsidRDefault="0022287F" w:rsidP="21751334">
            <w:pPr>
              <w:rPr>
                <w:rFonts w:ascii="Calibri" w:hAnsi="Calibri" w:cs="Calibri"/>
                <w:sz w:val="22"/>
                <w:szCs w:val="22"/>
              </w:rPr>
            </w:pPr>
          </w:p>
        </w:tc>
      </w:tr>
    </w:tbl>
    <w:p w14:paraId="7EBF9F75" w14:textId="3E7B8620" w:rsidR="21751334" w:rsidRPr="000A7CCF" w:rsidRDefault="21751334" w:rsidP="21751334">
      <w:pPr>
        <w:spacing w:before="0" w:after="0"/>
        <w:rPr>
          <w:rFonts w:ascii="Calibri" w:hAnsi="Calibri" w:cs="Calibri"/>
          <w:sz w:val="22"/>
          <w:szCs w:val="22"/>
        </w:rPr>
      </w:pPr>
    </w:p>
    <w:p w14:paraId="70253A79" w14:textId="53B3F76A" w:rsidR="00451117" w:rsidRDefault="00451117" w:rsidP="00451117">
      <w:pPr>
        <w:spacing w:before="0" w:after="0"/>
        <w:rPr>
          <w:rFonts w:ascii="Calibri" w:hAnsi="Calibri" w:cs="Calibri"/>
          <w:sz w:val="22"/>
          <w:szCs w:val="22"/>
        </w:rPr>
      </w:pPr>
      <w:r w:rsidRPr="000A7CCF">
        <w:rPr>
          <w:rFonts w:ascii="Calibri" w:hAnsi="Calibri" w:cs="Calibri"/>
          <w:sz w:val="22"/>
          <w:szCs w:val="22"/>
        </w:rPr>
        <w:t xml:space="preserve">Patient/Representative may revoke or modify this authorization </w:t>
      </w:r>
      <w:r w:rsidR="00C33ADE" w:rsidRPr="000A7CCF">
        <w:rPr>
          <w:rFonts w:ascii="Calibri" w:hAnsi="Calibri" w:cs="Calibri"/>
          <w:sz w:val="22"/>
          <w:szCs w:val="22"/>
        </w:rPr>
        <w:t xml:space="preserve">in writing at any time. </w:t>
      </w:r>
    </w:p>
    <w:p w14:paraId="3A27770C" w14:textId="77777777" w:rsidR="00D94DF7" w:rsidRPr="000A7CCF" w:rsidRDefault="00D94DF7" w:rsidP="00451117">
      <w:pPr>
        <w:spacing w:before="0" w:after="0"/>
        <w:rPr>
          <w:rFonts w:ascii="Calibri" w:hAnsi="Calibri" w:cs="Calibr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683"/>
        <w:gridCol w:w="5683"/>
      </w:tblGrid>
      <w:tr w:rsidR="00D94DF7" w14:paraId="2276473E" w14:textId="77777777" w:rsidTr="007A4342">
        <w:tc>
          <w:tcPr>
            <w:tcW w:w="5683" w:type="dxa"/>
            <w:tcBorders>
              <w:top w:val="single" w:sz="4" w:space="0" w:color="auto"/>
              <w:bottom w:val="nil"/>
              <w:right w:val="single" w:sz="4" w:space="0" w:color="auto"/>
            </w:tcBorders>
          </w:tcPr>
          <w:p w14:paraId="40DAFF2A" w14:textId="77777777" w:rsidR="00D94DF7" w:rsidRDefault="00D94DF7" w:rsidP="007A4342">
            <w:pPr>
              <w:jc w:val="both"/>
              <w:rPr>
                <w:rFonts w:ascii="Calibri" w:hAnsi="Calibri" w:cs="Calibri"/>
                <w:sz w:val="22"/>
                <w:szCs w:val="22"/>
              </w:rPr>
            </w:pPr>
            <w:r w:rsidRPr="0022287F">
              <w:rPr>
                <w:rFonts w:ascii="Calibri" w:hAnsi="Calibri" w:cs="Calibri"/>
                <w:szCs w:val="20"/>
              </w:rPr>
              <w:t>Patient Name (Print)</w:t>
            </w:r>
          </w:p>
        </w:tc>
        <w:tc>
          <w:tcPr>
            <w:tcW w:w="5683" w:type="dxa"/>
            <w:tcBorders>
              <w:top w:val="single" w:sz="4" w:space="0" w:color="auto"/>
              <w:left w:val="single" w:sz="4" w:space="0" w:color="auto"/>
              <w:bottom w:val="nil"/>
            </w:tcBorders>
          </w:tcPr>
          <w:p w14:paraId="2C7BBFB5" w14:textId="77777777" w:rsidR="00D94DF7" w:rsidRDefault="00D94DF7" w:rsidP="007A4342">
            <w:pPr>
              <w:jc w:val="both"/>
              <w:rPr>
                <w:rFonts w:ascii="Calibri" w:hAnsi="Calibri" w:cs="Calibri"/>
                <w:sz w:val="22"/>
                <w:szCs w:val="22"/>
              </w:rPr>
            </w:pPr>
            <w:r w:rsidRPr="0022287F">
              <w:rPr>
                <w:rFonts w:ascii="Calibri" w:hAnsi="Calibri" w:cs="Calibri"/>
                <w:szCs w:val="20"/>
              </w:rPr>
              <w:t>Signature (Patient/Personal Representative)</w:t>
            </w:r>
          </w:p>
        </w:tc>
      </w:tr>
      <w:tr w:rsidR="00D94DF7" w14:paraId="20274AA1" w14:textId="77777777" w:rsidTr="007A4342">
        <w:tc>
          <w:tcPr>
            <w:tcW w:w="5683" w:type="dxa"/>
            <w:tcBorders>
              <w:top w:val="nil"/>
              <w:bottom w:val="single" w:sz="4" w:space="0" w:color="auto"/>
              <w:right w:val="single" w:sz="4" w:space="0" w:color="auto"/>
            </w:tcBorders>
          </w:tcPr>
          <w:p w14:paraId="2E97C9C0" w14:textId="77777777" w:rsidR="00D94DF7" w:rsidRDefault="00D94DF7" w:rsidP="007A4342">
            <w:pPr>
              <w:jc w:val="both"/>
              <w:rPr>
                <w:rFonts w:ascii="Calibri" w:hAnsi="Calibri" w:cs="Calibri"/>
                <w:sz w:val="22"/>
                <w:szCs w:val="22"/>
              </w:rPr>
            </w:pPr>
          </w:p>
          <w:p w14:paraId="10239562" w14:textId="77777777" w:rsidR="00D94DF7" w:rsidRDefault="00D94DF7" w:rsidP="007A4342">
            <w:pPr>
              <w:jc w:val="both"/>
              <w:rPr>
                <w:rFonts w:ascii="Calibri" w:hAnsi="Calibri" w:cs="Calibri"/>
                <w:sz w:val="22"/>
                <w:szCs w:val="22"/>
              </w:rPr>
            </w:pPr>
          </w:p>
        </w:tc>
        <w:tc>
          <w:tcPr>
            <w:tcW w:w="5683" w:type="dxa"/>
            <w:tcBorders>
              <w:top w:val="nil"/>
              <w:left w:val="single" w:sz="4" w:space="0" w:color="auto"/>
              <w:bottom w:val="single" w:sz="4" w:space="0" w:color="auto"/>
            </w:tcBorders>
          </w:tcPr>
          <w:p w14:paraId="402680C8" w14:textId="77777777" w:rsidR="00D94DF7" w:rsidRDefault="00D94DF7" w:rsidP="007A4342">
            <w:pPr>
              <w:jc w:val="both"/>
              <w:rPr>
                <w:rFonts w:ascii="Calibri" w:hAnsi="Calibri" w:cs="Calibri"/>
                <w:sz w:val="22"/>
                <w:szCs w:val="22"/>
              </w:rPr>
            </w:pPr>
          </w:p>
        </w:tc>
      </w:tr>
      <w:tr w:rsidR="00D94DF7" w14:paraId="47C52ACA" w14:textId="77777777" w:rsidTr="007A4342">
        <w:tc>
          <w:tcPr>
            <w:tcW w:w="5683" w:type="dxa"/>
            <w:tcBorders>
              <w:top w:val="single" w:sz="4" w:space="0" w:color="auto"/>
              <w:bottom w:val="nil"/>
              <w:right w:val="single" w:sz="4" w:space="0" w:color="auto"/>
            </w:tcBorders>
          </w:tcPr>
          <w:p w14:paraId="1E66D164" w14:textId="77777777" w:rsidR="00D94DF7" w:rsidRDefault="00D94DF7" w:rsidP="007A4342">
            <w:pPr>
              <w:jc w:val="both"/>
              <w:rPr>
                <w:rFonts w:ascii="Calibri" w:hAnsi="Calibri" w:cs="Calibri"/>
                <w:sz w:val="22"/>
                <w:szCs w:val="22"/>
              </w:rPr>
            </w:pPr>
            <w:r w:rsidRPr="0022287F">
              <w:rPr>
                <w:rFonts w:ascii="Calibri" w:hAnsi="Calibri" w:cs="Calibri"/>
                <w:szCs w:val="20"/>
              </w:rPr>
              <w:t>Date</w:t>
            </w:r>
          </w:p>
        </w:tc>
        <w:tc>
          <w:tcPr>
            <w:tcW w:w="5683" w:type="dxa"/>
            <w:tcBorders>
              <w:top w:val="single" w:sz="4" w:space="0" w:color="auto"/>
              <w:left w:val="single" w:sz="4" w:space="0" w:color="auto"/>
            </w:tcBorders>
          </w:tcPr>
          <w:p w14:paraId="697BA711" w14:textId="77777777" w:rsidR="00D94DF7" w:rsidRDefault="00D94DF7" w:rsidP="007A4342">
            <w:pPr>
              <w:jc w:val="both"/>
              <w:rPr>
                <w:rFonts w:ascii="Calibri" w:hAnsi="Calibri" w:cs="Calibri"/>
                <w:sz w:val="22"/>
                <w:szCs w:val="22"/>
              </w:rPr>
            </w:pPr>
            <w:r w:rsidRPr="0022287F">
              <w:rPr>
                <w:rFonts w:ascii="Calibri" w:hAnsi="Calibri" w:cs="Calibri"/>
                <w:szCs w:val="20"/>
              </w:rPr>
              <w:t>Relationship to Patient</w:t>
            </w:r>
          </w:p>
        </w:tc>
      </w:tr>
      <w:tr w:rsidR="00D94DF7" w14:paraId="6CB415C4" w14:textId="77777777" w:rsidTr="007A4342">
        <w:tc>
          <w:tcPr>
            <w:tcW w:w="5683" w:type="dxa"/>
            <w:tcBorders>
              <w:top w:val="nil"/>
              <w:bottom w:val="single" w:sz="4" w:space="0" w:color="auto"/>
              <w:right w:val="single" w:sz="4" w:space="0" w:color="auto"/>
            </w:tcBorders>
          </w:tcPr>
          <w:p w14:paraId="72076BA2" w14:textId="77777777" w:rsidR="00D94DF7" w:rsidRDefault="00D94DF7" w:rsidP="007A4342">
            <w:pPr>
              <w:jc w:val="both"/>
              <w:rPr>
                <w:rFonts w:ascii="Calibri" w:hAnsi="Calibri" w:cs="Calibri"/>
                <w:sz w:val="22"/>
                <w:szCs w:val="22"/>
              </w:rPr>
            </w:pPr>
          </w:p>
          <w:p w14:paraId="21B92768" w14:textId="77777777" w:rsidR="00D94DF7" w:rsidRDefault="00D94DF7" w:rsidP="007A4342">
            <w:pPr>
              <w:jc w:val="both"/>
              <w:rPr>
                <w:rFonts w:ascii="Calibri" w:hAnsi="Calibri" w:cs="Calibri"/>
                <w:sz w:val="22"/>
                <w:szCs w:val="22"/>
              </w:rPr>
            </w:pPr>
          </w:p>
        </w:tc>
        <w:tc>
          <w:tcPr>
            <w:tcW w:w="5683" w:type="dxa"/>
            <w:tcBorders>
              <w:left w:val="single" w:sz="4" w:space="0" w:color="auto"/>
            </w:tcBorders>
          </w:tcPr>
          <w:p w14:paraId="57297681" w14:textId="77777777" w:rsidR="00D94DF7" w:rsidRDefault="00D94DF7" w:rsidP="007A4342">
            <w:pPr>
              <w:jc w:val="both"/>
              <w:rPr>
                <w:rFonts w:ascii="Calibri" w:hAnsi="Calibri" w:cs="Calibri"/>
                <w:sz w:val="22"/>
                <w:szCs w:val="22"/>
              </w:rPr>
            </w:pPr>
          </w:p>
        </w:tc>
      </w:tr>
    </w:tbl>
    <w:p w14:paraId="1102F026" w14:textId="4A843F5A" w:rsidR="21751334" w:rsidRPr="000A7CCF" w:rsidRDefault="00446032" w:rsidP="0022287F">
      <w:pPr>
        <w:tabs>
          <w:tab w:val="right" w:pos="9540"/>
        </w:tabs>
        <w:spacing w:before="0" w:after="0"/>
        <w:rPr>
          <w:rFonts w:ascii="Calibri" w:hAnsi="Calibri" w:cs="Calibri"/>
          <w:sz w:val="22"/>
          <w:szCs w:val="22"/>
        </w:rPr>
      </w:pPr>
      <w:r w:rsidRPr="000A7CCF">
        <w:rPr>
          <w:rFonts w:ascii="Calibri" w:hAnsi="Calibri" w:cs="Calibri"/>
          <w:sz w:val="22"/>
          <w:szCs w:val="22"/>
        </w:rPr>
        <w:tab/>
      </w:r>
    </w:p>
    <w:p w14:paraId="7C3A7BCA" w14:textId="4E7F47FF" w:rsidR="1D2D5AA1" w:rsidRPr="000A7CCF" w:rsidRDefault="00AB72D3" w:rsidP="00D94DF7">
      <w:pPr>
        <w:tabs>
          <w:tab w:val="right" w:pos="11340"/>
        </w:tabs>
        <w:spacing w:before="0" w:after="0"/>
        <w:rPr>
          <w:rFonts w:ascii="Calibri" w:hAnsi="Calibri" w:cs="Calibri"/>
          <w:b/>
          <w:bCs/>
          <w:sz w:val="22"/>
          <w:szCs w:val="22"/>
        </w:rPr>
      </w:pPr>
      <w:r w:rsidRPr="000A7CCF">
        <w:rPr>
          <w:rFonts w:ascii="Calibri" w:hAnsi="Calibri" w:cs="Calibri"/>
          <w:sz w:val="22"/>
          <w:szCs w:val="22"/>
        </w:rPr>
        <w:t xml:space="preserve">Staff Signature: ___________________________________________      Date: </w:t>
      </w:r>
      <w:r w:rsidR="0022287F">
        <w:rPr>
          <w:rFonts w:ascii="Calibri" w:hAnsi="Calibri" w:cs="Calibri"/>
          <w:sz w:val="22"/>
          <w:szCs w:val="22"/>
          <w:u w:val="single"/>
        </w:rPr>
        <w:tab/>
      </w:r>
    </w:p>
    <w:p w14:paraId="15CCB4BC" w14:textId="77777777" w:rsidR="007D2646" w:rsidRDefault="007D2646" w:rsidP="4B198E9F">
      <w:pPr>
        <w:jc w:val="both"/>
        <w:rPr>
          <w:rFonts w:ascii="Calibri" w:hAnsi="Calibri" w:cs="Calibri"/>
          <w:b/>
          <w:bCs/>
          <w:sz w:val="22"/>
          <w:szCs w:val="22"/>
        </w:rPr>
      </w:pPr>
    </w:p>
    <w:p w14:paraId="10BD3497" w14:textId="77777777" w:rsidR="00D94DF7" w:rsidRDefault="00D94DF7" w:rsidP="00D94DF7">
      <w:pPr>
        <w:spacing w:before="0" w:after="0"/>
        <w:jc w:val="center"/>
        <w:rPr>
          <w:rFonts w:ascii="Calibri" w:hAnsi="Calibri" w:cs="Calibri"/>
          <w:b/>
          <w:bCs/>
          <w:i/>
          <w:iCs/>
          <w:color w:val="1F497D" w:themeColor="text2"/>
          <w:sz w:val="28"/>
          <w:szCs w:val="28"/>
        </w:rPr>
      </w:pPr>
    </w:p>
    <w:p w14:paraId="68496AFC" w14:textId="54F33175" w:rsidR="0022287F" w:rsidRPr="00D94DF7" w:rsidRDefault="00D94DF7" w:rsidP="00D94DF7">
      <w:pPr>
        <w:spacing w:before="0" w:after="0"/>
        <w:jc w:val="center"/>
        <w:rPr>
          <w:rFonts w:ascii="Calibri" w:hAnsi="Calibri" w:cs="Calibri"/>
          <w:b/>
          <w:bCs/>
          <w:i/>
          <w:iCs/>
          <w:color w:val="1F497D" w:themeColor="text2"/>
          <w:sz w:val="28"/>
          <w:szCs w:val="28"/>
        </w:rPr>
      </w:pPr>
      <w:r w:rsidRPr="00D94DF7">
        <w:rPr>
          <w:rFonts w:ascii="Calibri" w:hAnsi="Calibri" w:cs="Calibri"/>
          <w:b/>
          <w:bCs/>
          <w:i/>
          <w:iCs/>
          <w:color w:val="1F497D" w:themeColor="text2"/>
          <w:sz w:val="28"/>
          <w:szCs w:val="28"/>
        </w:rPr>
        <w:t>Thank you for taking the time to provide this most useful information!</w:t>
      </w:r>
    </w:p>
    <w:p w14:paraId="1F59B08B" w14:textId="77777777" w:rsidR="00D94DF7" w:rsidRDefault="00D94DF7">
      <w:pPr>
        <w:spacing w:before="0" w:after="0"/>
        <w:rPr>
          <w:rFonts w:ascii="Calibri" w:hAnsi="Calibri" w:cs="Calibri"/>
          <w:b/>
          <w:bCs/>
          <w:sz w:val="22"/>
          <w:szCs w:val="22"/>
        </w:rPr>
      </w:pPr>
      <w:r>
        <w:rPr>
          <w:rFonts w:ascii="Calibri" w:hAnsi="Calibri" w:cs="Calibri"/>
          <w:b/>
          <w:bCs/>
          <w:sz w:val="22"/>
          <w:szCs w:val="22"/>
        </w:rPr>
        <w:br w:type="page"/>
      </w:r>
    </w:p>
    <w:p w14:paraId="551397AD" w14:textId="566FF011" w:rsidR="00376486" w:rsidRPr="000A7CCF" w:rsidRDefault="21751334" w:rsidP="00B847CD">
      <w:pPr>
        <w:spacing w:before="0"/>
        <w:jc w:val="both"/>
        <w:rPr>
          <w:rFonts w:ascii="Calibri" w:hAnsi="Calibri" w:cs="Calibri"/>
          <w:b/>
          <w:bCs/>
          <w:sz w:val="22"/>
          <w:szCs w:val="22"/>
        </w:rPr>
      </w:pPr>
      <w:r w:rsidRPr="000A7CCF">
        <w:rPr>
          <w:rFonts w:ascii="Calibri" w:hAnsi="Calibri" w:cs="Calibri"/>
          <w:b/>
          <w:bCs/>
          <w:sz w:val="22"/>
          <w:szCs w:val="22"/>
        </w:rPr>
        <w:lastRenderedPageBreak/>
        <w:t>Consent and Assignment:</w:t>
      </w:r>
    </w:p>
    <w:p w14:paraId="031A65DC" w14:textId="16B82EF7" w:rsidR="00C074EA" w:rsidRPr="000A7CCF" w:rsidRDefault="00376486" w:rsidP="00B847CD">
      <w:pPr>
        <w:spacing w:after="0"/>
        <w:rPr>
          <w:rFonts w:ascii="Calibri" w:hAnsi="Calibri" w:cs="Calibri"/>
          <w:iCs/>
          <w:sz w:val="22"/>
          <w:szCs w:val="22"/>
        </w:rPr>
      </w:pPr>
      <w:r w:rsidRPr="000A7CCF">
        <w:rPr>
          <w:rFonts w:ascii="Calibri" w:hAnsi="Calibri" w:cs="Calibri"/>
          <w:sz w:val="22"/>
          <w:szCs w:val="22"/>
        </w:rPr>
        <w:t xml:space="preserve">I consent to </w:t>
      </w:r>
      <w:r w:rsidR="003E0912" w:rsidRPr="000A7CCF">
        <w:rPr>
          <w:rFonts w:ascii="Calibri" w:hAnsi="Calibri" w:cs="Calibri"/>
          <w:sz w:val="22"/>
          <w:szCs w:val="22"/>
        </w:rPr>
        <w:t>integrated</w:t>
      </w:r>
      <w:r w:rsidR="00102E7F" w:rsidRPr="000A7CCF">
        <w:rPr>
          <w:rFonts w:ascii="Calibri" w:hAnsi="Calibri" w:cs="Calibri"/>
          <w:sz w:val="22"/>
          <w:szCs w:val="22"/>
        </w:rPr>
        <w:t xml:space="preserve"> </w:t>
      </w:r>
      <w:r w:rsidRPr="000A7CCF">
        <w:rPr>
          <w:rFonts w:ascii="Calibri" w:hAnsi="Calibri" w:cs="Calibri"/>
          <w:sz w:val="22"/>
          <w:szCs w:val="22"/>
        </w:rPr>
        <w:t>medical, mental health, behavioral health and dental services for</w:t>
      </w:r>
      <w:r w:rsidRPr="000A7CCF">
        <w:rPr>
          <w:rFonts w:ascii="Calibri" w:hAnsi="Calibri" w:cs="Calibri"/>
          <w:color w:val="000000" w:themeColor="text1"/>
          <w:sz w:val="22"/>
          <w:szCs w:val="22"/>
        </w:rPr>
        <w:t xml:space="preserve"> me </w:t>
      </w:r>
      <w:r w:rsidRPr="000A7CCF">
        <w:rPr>
          <w:rFonts w:ascii="Calibri" w:hAnsi="Calibri" w:cs="Calibri"/>
          <w:sz w:val="22"/>
          <w:szCs w:val="22"/>
        </w:rPr>
        <w:t xml:space="preserve">or </w:t>
      </w:r>
      <w:r w:rsidR="00D53C8E" w:rsidRPr="000A7CCF">
        <w:rPr>
          <w:rFonts w:ascii="Calibri" w:hAnsi="Calibri" w:cs="Calibri"/>
          <w:sz w:val="22"/>
          <w:szCs w:val="22"/>
        </w:rPr>
        <w:t xml:space="preserve">the individual </w:t>
      </w:r>
      <w:r w:rsidR="004D3268" w:rsidRPr="000A7CCF">
        <w:rPr>
          <w:rFonts w:ascii="Calibri" w:hAnsi="Calibri" w:cs="Calibri"/>
          <w:sz w:val="22"/>
          <w:szCs w:val="22"/>
        </w:rPr>
        <w:t>for</w:t>
      </w:r>
      <w:r w:rsidR="00D53C8E" w:rsidRPr="000A7CCF">
        <w:rPr>
          <w:rFonts w:ascii="Calibri" w:hAnsi="Calibri" w:cs="Calibri"/>
          <w:sz w:val="22"/>
          <w:szCs w:val="22"/>
        </w:rPr>
        <w:t xml:space="preserve"> whom </w:t>
      </w:r>
      <w:r w:rsidR="0022287F" w:rsidRPr="000A7CCF">
        <w:rPr>
          <w:rFonts w:ascii="Calibri" w:hAnsi="Calibri" w:cs="Calibri"/>
          <w:sz w:val="22"/>
          <w:szCs w:val="22"/>
        </w:rPr>
        <w:t>I am</w:t>
      </w:r>
      <w:r w:rsidR="00D53C8E" w:rsidRPr="000A7CCF">
        <w:rPr>
          <w:rFonts w:ascii="Calibri" w:hAnsi="Calibri" w:cs="Calibri"/>
          <w:sz w:val="22"/>
          <w:szCs w:val="22"/>
        </w:rPr>
        <w:t xml:space="preserve"> </w:t>
      </w:r>
      <w:r w:rsidR="004D3268" w:rsidRPr="000A7CCF">
        <w:rPr>
          <w:rFonts w:ascii="Calibri" w:hAnsi="Calibri" w:cs="Calibri"/>
          <w:sz w:val="22"/>
          <w:szCs w:val="22"/>
        </w:rPr>
        <w:t xml:space="preserve">the personal representative </w:t>
      </w:r>
      <w:r w:rsidRPr="000A7CCF">
        <w:rPr>
          <w:rFonts w:ascii="Calibri" w:hAnsi="Calibri" w:cs="Calibri"/>
          <w:color w:val="000000" w:themeColor="text1"/>
          <w:sz w:val="22"/>
          <w:szCs w:val="22"/>
        </w:rPr>
        <w:t xml:space="preserve">and hereby accept responsibility to pay for </w:t>
      </w:r>
      <w:r w:rsidR="00213162" w:rsidRPr="000A7CCF">
        <w:rPr>
          <w:rFonts w:ascii="Calibri" w:hAnsi="Calibri" w:cs="Calibri"/>
          <w:color w:val="000000" w:themeColor="text1"/>
          <w:sz w:val="22"/>
          <w:szCs w:val="22"/>
        </w:rPr>
        <w:t>such services</w:t>
      </w:r>
      <w:r w:rsidRPr="000A7CCF">
        <w:rPr>
          <w:rFonts w:ascii="Calibri" w:hAnsi="Calibri" w:cs="Calibri"/>
          <w:color w:val="000000" w:themeColor="text1"/>
          <w:sz w:val="22"/>
          <w:szCs w:val="22"/>
        </w:rPr>
        <w:t xml:space="preserve">. </w:t>
      </w:r>
      <w:r w:rsidR="00C074EA" w:rsidRPr="000A7CCF">
        <w:rPr>
          <w:rFonts w:ascii="Calibri" w:hAnsi="Calibri" w:cs="Calibri"/>
          <w:sz w:val="22"/>
          <w:szCs w:val="22"/>
        </w:rPr>
        <w:t>I know that it is my choice to have services and can change my mind about receiving services at BVHC.</w:t>
      </w:r>
    </w:p>
    <w:p w14:paraId="3210F570" w14:textId="4F37D1B3" w:rsidR="37D56764" w:rsidRPr="00B847CD" w:rsidRDefault="37D56764" w:rsidP="37D56764">
      <w:pPr>
        <w:rPr>
          <w:rFonts w:ascii="Calibri" w:hAnsi="Calibri" w:cs="Calibri"/>
          <w:sz w:val="16"/>
          <w:szCs w:val="22"/>
        </w:rPr>
      </w:pPr>
    </w:p>
    <w:p w14:paraId="7D1D0879" w14:textId="11F2179E" w:rsidR="00500212" w:rsidRPr="000A7CCF" w:rsidRDefault="00500212" w:rsidP="37D56764">
      <w:pPr>
        <w:rPr>
          <w:rFonts w:ascii="Calibri" w:hAnsi="Calibri" w:cs="Calibri"/>
          <w:sz w:val="22"/>
          <w:szCs w:val="22"/>
        </w:rPr>
      </w:pPr>
      <w:r w:rsidRPr="000A7CCF">
        <w:rPr>
          <w:rFonts w:ascii="Calibri" w:hAnsi="Calibri" w:cs="Calibri"/>
          <w:sz w:val="22"/>
          <w:szCs w:val="22"/>
        </w:rPr>
        <w:t xml:space="preserve">In the event I receive family planning services, I understand that such family planning services are provided on a voluntary basis and are not a pre-requisite to eligibility for, or receipt of, any other services or programs of BVHC.  Individuals 18 years of age and younger may consent to the receipt of family planning services, without parental notification or consent.  All information as to personal facts and circumstances obtained by BVHC staff will be held strictly confidential and will not be disclosed without your written consent, except as necessary to provide services to you or as required by law, with appropriate safeguards for confidentiality.  </w:t>
      </w:r>
    </w:p>
    <w:p w14:paraId="4E46E678" w14:textId="77777777" w:rsidR="00D53C8E" w:rsidRPr="00B847CD" w:rsidRDefault="00D53C8E" w:rsidP="00C074EA">
      <w:pPr>
        <w:rPr>
          <w:rFonts w:ascii="Calibri" w:hAnsi="Calibri" w:cs="Calibri"/>
          <w:color w:val="000000"/>
          <w:sz w:val="16"/>
          <w:szCs w:val="16"/>
        </w:rPr>
      </w:pPr>
    </w:p>
    <w:p w14:paraId="5224B663" w14:textId="11045C3E" w:rsidR="00C074EA" w:rsidRPr="000A7CCF" w:rsidRDefault="00D53C8E" w:rsidP="00376486">
      <w:pPr>
        <w:rPr>
          <w:rFonts w:ascii="Calibri" w:hAnsi="Calibri" w:cs="Calibri"/>
          <w:sz w:val="22"/>
          <w:szCs w:val="22"/>
        </w:rPr>
      </w:pPr>
      <w:r w:rsidRPr="000A7CCF">
        <w:rPr>
          <w:rFonts w:ascii="Calibri" w:hAnsi="Calibri" w:cs="Calibri"/>
          <w:sz w:val="22"/>
          <w:szCs w:val="22"/>
        </w:rPr>
        <w:t xml:space="preserve">I understand that I have the right to receive free language interpreter services.  I understand that I must tell the staff if these services will be helpful to my understanding of the written or spoken information given during my health care visits.  </w:t>
      </w:r>
    </w:p>
    <w:p w14:paraId="25F0A970" w14:textId="2600A8FE" w:rsidR="00376486" w:rsidRPr="000A7CCF" w:rsidRDefault="00376486" w:rsidP="37D56764">
      <w:pPr>
        <w:rPr>
          <w:rFonts w:ascii="Calibri" w:hAnsi="Calibri" w:cs="Calibri"/>
          <w:color w:val="000000"/>
          <w:sz w:val="22"/>
          <w:szCs w:val="22"/>
        </w:rPr>
      </w:pPr>
      <w:r w:rsidRPr="000A7CCF">
        <w:rPr>
          <w:rFonts w:ascii="Calibri" w:hAnsi="Calibri" w:cs="Calibri"/>
          <w:color w:val="000000" w:themeColor="text1"/>
          <w:sz w:val="22"/>
          <w:szCs w:val="22"/>
        </w:rPr>
        <w:t xml:space="preserve">I hereby designate BVHC as my lawful agent and assign to BVHC any benefits for medical, dental, </w:t>
      </w:r>
      <w:r w:rsidR="00451117" w:rsidRPr="000A7CCF">
        <w:rPr>
          <w:rFonts w:ascii="Calibri" w:hAnsi="Calibri" w:cs="Calibri"/>
          <w:color w:val="000000" w:themeColor="text1"/>
          <w:sz w:val="22"/>
          <w:szCs w:val="22"/>
        </w:rPr>
        <w:t>behavioral health</w:t>
      </w:r>
      <w:r w:rsidR="0018093A" w:rsidRPr="000A7CCF">
        <w:rPr>
          <w:rFonts w:ascii="Calibri" w:hAnsi="Calibri" w:cs="Calibri"/>
          <w:color w:val="000000" w:themeColor="text1"/>
          <w:sz w:val="22"/>
          <w:szCs w:val="22"/>
        </w:rPr>
        <w:t>,</w:t>
      </w:r>
      <w:r w:rsidRPr="000A7CCF">
        <w:rPr>
          <w:rFonts w:ascii="Calibri" w:hAnsi="Calibri" w:cs="Calibri"/>
          <w:color w:val="000000" w:themeColor="text1"/>
          <w:sz w:val="22"/>
          <w:szCs w:val="22"/>
        </w:rPr>
        <w:t xml:space="preserve"> mental </w:t>
      </w:r>
      <w:r w:rsidR="0022287F" w:rsidRPr="000A7CCF">
        <w:rPr>
          <w:rFonts w:ascii="Calibri" w:hAnsi="Calibri" w:cs="Calibri"/>
          <w:color w:val="000000" w:themeColor="text1"/>
          <w:sz w:val="22"/>
          <w:szCs w:val="22"/>
        </w:rPr>
        <w:t>health,</w:t>
      </w:r>
      <w:r w:rsidR="0018093A" w:rsidRPr="000A7CCF">
        <w:rPr>
          <w:rFonts w:ascii="Calibri" w:hAnsi="Calibri" w:cs="Calibri"/>
          <w:color w:val="000000" w:themeColor="text1"/>
          <w:sz w:val="22"/>
          <w:szCs w:val="22"/>
        </w:rPr>
        <w:t xml:space="preserve"> or any other</w:t>
      </w:r>
      <w:r w:rsidRPr="000A7CCF">
        <w:rPr>
          <w:rFonts w:ascii="Calibri" w:hAnsi="Calibri" w:cs="Calibri"/>
          <w:color w:val="000000" w:themeColor="text1"/>
          <w:sz w:val="22"/>
          <w:szCs w:val="22"/>
        </w:rPr>
        <w:t xml:space="preserve"> services </w:t>
      </w:r>
      <w:r w:rsidR="0018093A" w:rsidRPr="000A7CCF">
        <w:rPr>
          <w:rFonts w:ascii="Calibri" w:hAnsi="Calibri" w:cs="Calibri"/>
          <w:color w:val="000000" w:themeColor="text1"/>
          <w:sz w:val="22"/>
          <w:szCs w:val="22"/>
        </w:rPr>
        <w:t xml:space="preserve">I receive from BVHC which </w:t>
      </w:r>
      <w:r w:rsidRPr="000A7CCF">
        <w:rPr>
          <w:rFonts w:ascii="Calibri" w:hAnsi="Calibri" w:cs="Calibri"/>
          <w:color w:val="000000" w:themeColor="text1"/>
          <w:sz w:val="22"/>
          <w:szCs w:val="22"/>
        </w:rPr>
        <w:t xml:space="preserve">I may be entitled to. </w:t>
      </w:r>
      <w:r w:rsidR="00D53C8E" w:rsidRPr="000A7CCF">
        <w:rPr>
          <w:rFonts w:ascii="Calibri" w:hAnsi="Calibri" w:cs="Calibri"/>
          <w:sz w:val="22"/>
          <w:szCs w:val="22"/>
        </w:rPr>
        <w:t>You may ask for a copy of this form or any form that you sign.</w:t>
      </w:r>
    </w:p>
    <w:p w14:paraId="02DFDC23" w14:textId="791763C8" w:rsidR="0074602D" w:rsidRPr="00D01096" w:rsidRDefault="0074602D" w:rsidP="00BA13DF">
      <w:pPr>
        <w:jc w:val="both"/>
        <w:rPr>
          <w:rFonts w:ascii="Calibri" w:hAnsi="Calibri" w:cs="Calibri"/>
          <w:sz w:val="18"/>
          <w:szCs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683"/>
        <w:gridCol w:w="5683"/>
      </w:tblGrid>
      <w:tr w:rsidR="0022287F" w14:paraId="6DC32888" w14:textId="77777777" w:rsidTr="0022287F">
        <w:tc>
          <w:tcPr>
            <w:tcW w:w="5683" w:type="dxa"/>
            <w:tcBorders>
              <w:top w:val="single" w:sz="4" w:space="0" w:color="auto"/>
              <w:bottom w:val="nil"/>
              <w:right w:val="single" w:sz="4" w:space="0" w:color="auto"/>
            </w:tcBorders>
          </w:tcPr>
          <w:p w14:paraId="4A634B3F" w14:textId="70722A29" w:rsidR="0022287F" w:rsidRDefault="0022287F" w:rsidP="00BA13DF">
            <w:pPr>
              <w:jc w:val="both"/>
              <w:rPr>
                <w:rFonts w:ascii="Calibri" w:hAnsi="Calibri" w:cs="Calibri"/>
                <w:sz w:val="22"/>
                <w:szCs w:val="22"/>
              </w:rPr>
            </w:pPr>
            <w:r w:rsidRPr="0022287F">
              <w:rPr>
                <w:rFonts w:ascii="Calibri" w:hAnsi="Calibri" w:cs="Calibri"/>
                <w:szCs w:val="20"/>
              </w:rPr>
              <w:t>Patient Name (Print)</w:t>
            </w:r>
          </w:p>
        </w:tc>
        <w:tc>
          <w:tcPr>
            <w:tcW w:w="5683" w:type="dxa"/>
            <w:tcBorders>
              <w:top w:val="single" w:sz="4" w:space="0" w:color="auto"/>
              <w:left w:val="single" w:sz="4" w:space="0" w:color="auto"/>
              <w:bottom w:val="nil"/>
            </w:tcBorders>
          </w:tcPr>
          <w:p w14:paraId="5E4A91AB" w14:textId="0B762C0D" w:rsidR="0022287F" w:rsidRDefault="0022287F" w:rsidP="00BA13DF">
            <w:pPr>
              <w:jc w:val="both"/>
              <w:rPr>
                <w:rFonts w:ascii="Calibri" w:hAnsi="Calibri" w:cs="Calibri"/>
                <w:sz w:val="22"/>
                <w:szCs w:val="22"/>
              </w:rPr>
            </w:pPr>
            <w:r w:rsidRPr="0022287F">
              <w:rPr>
                <w:rFonts w:ascii="Calibri" w:hAnsi="Calibri" w:cs="Calibri"/>
                <w:szCs w:val="20"/>
              </w:rPr>
              <w:t>Signature (Patient/Personal Representative)</w:t>
            </w:r>
          </w:p>
        </w:tc>
      </w:tr>
      <w:tr w:rsidR="0022287F" w14:paraId="5B74A29B" w14:textId="77777777" w:rsidTr="0022287F">
        <w:tc>
          <w:tcPr>
            <w:tcW w:w="5683" w:type="dxa"/>
            <w:tcBorders>
              <w:top w:val="nil"/>
              <w:bottom w:val="single" w:sz="4" w:space="0" w:color="auto"/>
              <w:right w:val="single" w:sz="4" w:space="0" w:color="auto"/>
            </w:tcBorders>
          </w:tcPr>
          <w:p w14:paraId="2A4B0FDC" w14:textId="77777777" w:rsidR="0022287F" w:rsidRDefault="0022287F" w:rsidP="00BA13DF">
            <w:pPr>
              <w:jc w:val="both"/>
              <w:rPr>
                <w:rFonts w:ascii="Calibri" w:hAnsi="Calibri" w:cs="Calibri"/>
                <w:sz w:val="22"/>
                <w:szCs w:val="22"/>
              </w:rPr>
            </w:pPr>
          </w:p>
          <w:p w14:paraId="72F6DA52" w14:textId="3E99B895" w:rsidR="0022287F" w:rsidRDefault="0022287F" w:rsidP="00BA13DF">
            <w:pPr>
              <w:jc w:val="both"/>
              <w:rPr>
                <w:rFonts w:ascii="Calibri" w:hAnsi="Calibri" w:cs="Calibri"/>
                <w:sz w:val="22"/>
                <w:szCs w:val="22"/>
              </w:rPr>
            </w:pPr>
          </w:p>
        </w:tc>
        <w:tc>
          <w:tcPr>
            <w:tcW w:w="5683" w:type="dxa"/>
            <w:tcBorders>
              <w:top w:val="nil"/>
              <w:left w:val="single" w:sz="4" w:space="0" w:color="auto"/>
              <w:bottom w:val="single" w:sz="4" w:space="0" w:color="auto"/>
            </w:tcBorders>
          </w:tcPr>
          <w:p w14:paraId="032271CE" w14:textId="77777777" w:rsidR="0022287F" w:rsidRDefault="0022287F" w:rsidP="00BA13DF">
            <w:pPr>
              <w:jc w:val="both"/>
              <w:rPr>
                <w:rFonts w:ascii="Calibri" w:hAnsi="Calibri" w:cs="Calibri"/>
                <w:sz w:val="22"/>
                <w:szCs w:val="22"/>
              </w:rPr>
            </w:pPr>
          </w:p>
        </w:tc>
      </w:tr>
      <w:tr w:rsidR="0022287F" w14:paraId="5F6B1961" w14:textId="77777777" w:rsidTr="0022287F">
        <w:tc>
          <w:tcPr>
            <w:tcW w:w="5683" w:type="dxa"/>
            <w:tcBorders>
              <w:top w:val="single" w:sz="4" w:space="0" w:color="auto"/>
              <w:bottom w:val="nil"/>
              <w:right w:val="single" w:sz="4" w:space="0" w:color="auto"/>
            </w:tcBorders>
          </w:tcPr>
          <w:p w14:paraId="248F0C0C" w14:textId="427A8863" w:rsidR="0022287F" w:rsidRDefault="0022287F" w:rsidP="00BA13DF">
            <w:pPr>
              <w:jc w:val="both"/>
              <w:rPr>
                <w:rFonts w:ascii="Calibri" w:hAnsi="Calibri" w:cs="Calibri"/>
                <w:sz w:val="22"/>
                <w:szCs w:val="22"/>
              </w:rPr>
            </w:pPr>
            <w:r w:rsidRPr="0022287F">
              <w:rPr>
                <w:rFonts w:ascii="Calibri" w:hAnsi="Calibri" w:cs="Calibri"/>
                <w:szCs w:val="20"/>
              </w:rPr>
              <w:t>Date</w:t>
            </w:r>
          </w:p>
        </w:tc>
        <w:tc>
          <w:tcPr>
            <w:tcW w:w="5683" w:type="dxa"/>
            <w:tcBorders>
              <w:top w:val="single" w:sz="4" w:space="0" w:color="auto"/>
              <w:left w:val="single" w:sz="4" w:space="0" w:color="auto"/>
            </w:tcBorders>
          </w:tcPr>
          <w:p w14:paraId="1ECDFCE1" w14:textId="6108CDB1" w:rsidR="0022287F" w:rsidRDefault="0022287F" w:rsidP="00BA13DF">
            <w:pPr>
              <w:jc w:val="both"/>
              <w:rPr>
                <w:rFonts w:ascii="Calibri" w:hAnsi="Calibri" w:cs="Calibri"/>
                <w:sz w:val="22"/>
                <w:szCs w:val="22"/>
              </w:rPr>
            </w:pPr>
            <w:r w:rsidRPr="0022287F">
              <w:rPr>
                <w:rFonts w:ascii="Calibri" w:hAnsi="Calibri" w:cs="Calibri"/>
                <w:szCs w:val="20"/>
              </w:rPr>
              <w:t>Relationship to Patient</w:t>
            </w:r>
          </w:p>
        </w:tc>
      </w:tr>
      <w:tr w:rsidR="0022287F" w14:paraId="7AAAE422" w14:textId="77777777" w:rsidTr="0022287F">
        <w:tc>
          <w:tcPr>
            <w:tcW w:w="5683" w:type="dxa"/>
            <w:tcBorders>
              <w:top w:val="nil"/>
              <w:bottom w:val="single" w:sz="4" w:space="0" w:color="auto"/>
              <w:right w:val="single" w:sz="4" w:space="0" w:color="auto"/>
            </w:tcBorders>
          </w:tcPr>
          <w:p w14:paraId="167AEE2A" w14:textId="77777777" w:rsidR="0022287F" w:rsidRDefault="0022287F" w:rsidP="00BA13DF">
            <w:pPr>
              <w:jc w:val="both"/>
              <w:rPr>
                <w:rFonts w:ascii="Calibri" w:hAnsi="Calibri" w:cs="Calibri"/>
                <w:sz w:val="22"/>
                <w:szCs w:val="22"/>
              </w:rPr>
            </w:pPr>
          </w:p>
          <w:p w14:paraId="2AB98FAE" w14:textId="1CAC3BB2" w:rsidR="0022287F" w:rsidRDefault="0022287F" w:rsidP="00BA13DF">
            <w:pPr>
              <w:jc w:val="both"/>
              <w:rPr>
                <w:rFonts w:ascii="Calibri" w:hAnsi="Calibri" w:cs="Calibri"/>
                <w:sz w:val="22"/>
                <w:szCs w:val="22"/>
              </w:rPr>
            </w:pPr>
          </w:p>
        </w:tc>
        <w:tc>
          <w:tcPr>
            <w:tcW w:w="5683" w:type="dxa"/>
            <w:tcBorders>
              <w:left w:val="single" w:sz="4" w:space="0" w:color="auto"/>
            </w:tcBorders>
          </w:tcPr>
          <w:p w14:paraId="2BC9E034" w14:textId="77777777" w:rsidR="0022287F" w:rsidRDefault="0022287F" w:rsidP="00BA13DF">
            <w:pPr>
              <w:jc w:val="both"/>
              <w:rPr>
                <w:rFonts w:ascii="Calibri" w:hAnsi="Calibri" w:cs="Calibri"/>
                <w:sz w:val="22"/>
                <w:szCs w:val="22"/>
              </w:rPr>
            </w:pPr>
          </w:p>
        </w:tc>
      </w:tr>
    </w:tbl>
    <w:p w14:paraId="6968C368" w14:textId="4AF75E3C" w:rsidR="5ECB2DBB" w:rsidRPr="000A7CCF" w:rsidRDefault="5ECB2DBB" w:rsidP="5ECB2DBB">
      <w:pPr>
        <w:rPr>
          <w:rFonts w:ascii="Calibri" w:hAnsi="Calibri" w:cs="Calibri"/>
          <w:color w:val="FF0000"/>
          <w:sz w:val="22"/>
          <w:szCs w:val="22"/>
        </w:rPr>
      </w:pPr>
    </w:p>
    <w:p w14:paraId="2E26F9A5" w14:textId="297CCECA" w:rsidR="001B5A24" w:rsidRPr="000A7CCF" w:rsidRDefault="001B5A24" w:rsidP="1329A5B4">
      <w:pPr>
        <w:rPr>
          <w:rFonts w:ascii="Calibri" w:hAnsi="Calibri" w:cs="Calibri"/>
          <w:sz w:val="22"/>
          <w:szCs w:val="22"/>
        </w:rPr>
      </w:pPr>
      <w:r w:rsidRPr="000A7CCF">
        <w:rPr>
          <w:rFonts w:ascii="Calibri" w:hAnsi="Calibri" w:cs="Calibri"/>
          <w:sz w:val="22"/>
          <w:szCs w:val="22"/>
        </w:rPr>
        <w:t xml:space="preserve">I further consent to receive the services described above via </w:t>
      </w:r>
      <w:r w:rsidR="00D94DF7" w:rsidRPr="000A7CCF">
        <w:rPr>
          <w:rFonts w:ascii="Calibri" w:hAnsi="Calibri" w:cs="Calibri"/>
          <w:sz w:val="22"/>
          <w:szCs w:val="22"/>
        </w:rPr>
        <w:t>telehealth if</w:t>
      </w:r>
      <w:r w:rsidR="36E0F4E2" w:rsidRPr="000A7CCF">
        <w:rPr>
          <w:rFonts w:ascii="Calibri" w:hAnsi="Calibri" w:cs="Calibri"/>
          <w:sz w:val="22"/>
          <w:szCs w:val="22"/>
        </w:rPr>
        <w:t xml:space="preserve"> it is </w:t>
      </w:r>
      <w:r w:rsidRPr="000A7CCF">
        <w:rPr>
          <w:rFonts w:ascii="Calibri" w:hAnsi="Calibri" w:cs="Calibri"/>
          <w:sz w:val="22"/>
          <w:szCs w:val="22"/>
        </w:rPr>
        <w:t xml:space="preserve">necessary or appropriate </w:t>
      </w:r>
      <w:r w:rsidR="1F54EC25" w:rsidRPr="000A7CCF">
        <w:rPr>
          <w:rFonts w:ascii="Calibri" w:hAnsi="Calibri" w:cs="Calibri"/>
          <w:sz w:val="22"/>
          <w:szCs w:val="22"/>
        </w:rPr>
        <w:t>for the current</w:t>
      </w:r>
      <w:r w:rsidRPr="000A7CCF">
        <w:rPr>
          <w:rFonts w:ascii="Calibri" w:hAnsi="Calibri" w:cs="Calibri"/>
          <w:sz w:val="22"/>
          <w:szCs w:val="22"/>
        </w:rPr>
        <w:t xml:space="preserve"> </w:t>
      </w:r>
      <w:r w:rsidR="3BAFE35C" w:rsidRPr="000A7CCF">
        <w:rPr>
          <w:rFonts w:ascii="Calibri" w:hAnsi="Calibri" w:cs="Calibri"/>
          <w:sz w:val="22"/>
          <w:szCs w:val="22"/>
        </w:rPr>
        <w:t>situation</w:t>
      </w:r>
      <w:r w:rsidRPr="000A7CCF">
        <w:rPr>
          <w:rFonts w:ascii="Calibri" w:hAnsi="Calibri" w:cs="Calibri"/>
          <w:sz w:val="22"/>
          <w:szCs w:val="22"/>
        </w:rPr>
        <w:t xml:space="preserve">. Telehealth </w:t>
      </w:r>
      <w:r w:rsidR="522E40E5" w:rsidRPr="000A7CCF">
        <w:rPr>
          <w:rFonts w:ascii="Calibri" w:hAnsi="Calibri" w:cs="Calibri"/>
          <w:sz w:val="22"/>
          <w:szCs w:val="22"/>
        </w:rPr>
        <w:t xml:space="preserve">uses </w:t>
      </w:r>
      <w:r w:rsidRPr="000A7CCF">
        <w:rPr>
          <w:rFonts w:ascii="Calibri" w:hAnsi="Calibri" w:cs="Calibri"/>
          <w:sz w:val="22"/>
          <w:szCs w:val="22"/>
        </w:rPr>
        <w:t xml:space="preserve">electronic communications, such as real time audio, video, and data communications, </w:t>
      </w:r>
      <w:r w:rsidR="5F8DA17F" w:rsidRPr="000A7CCF">
        <w:rPr>
          <w:rFonts w:ascii="Calibri" w:hAnsi="Calibri" w:cs="Calibri"/>
          <w:sz w:val="22"/>
          <w:szCs w:val="22"/>
        </w:rPr>
        <w:t>so</w:t>
      </w:r>
      <w:r w:rsidRPr="000A7CCF">
        <w:rPr>
          <w:rFonts w:ascii="Calibri" w:hAnsi="Calibri" w:cs="Calibri"/>
          <w:sz w:val="22"/>
          <w:szCs w:val="22"/>
        </w:rPr>
        <w:t xml:space="preserve"> health care providers at different locations </w:t>
      </w:r>
      <w:r w:rsidR="37BCCD1D" w:rsidRPr="000A7CCF">
        <w:rPr>
          <w:rFonts w:ascii="Calibri" w:hAnsi="Calibri" w:cs="Calibri"/>
          <w:sz w:val="22"/>
          <w:szCs w:val="22"/>
        </w:rPr>
        <w:t>can</w:t>
      </w:r>
      <w:r w:rsidRPr="000A7CCF">
        <w:rPr>
          <w:rFonts w:ascii="Calibri" w:hAnsi="Calibri" w:cs="Calibri"/>
          <w:sz w:val="22"/>
          <w:szCs w:val="22"/>
        </w:rPr>
        <w:t xml:space="preserve"> share a</w:t>
      </w:r>
      <w:r w:rsidR="7329C471" w:rsidRPr="000A7CCF">
        <w:rPr>
          <w:rFonts w:ascii="Calibri" w:hAnsi="Calibri" w:cs="Calibri"/>
          <w:sz w:val="22"/>
          <w:szCs w:val="22"/>
        </w:rPr>
        <w:t xml:space="preserve"> patient’s </w:t>
      </w:r>
      <w:r w:rsidRPr="000A7CCF">
        <w:rPr>
          <w:rFonts w:ascii="Calibri" w:hAnsi="Calibri" w:cs="Calibri"/>
          <w:sz w:val="22"/>
          <w:szCs w:val="22"/>
        </w:rPr>
        <w:t xml:space="preserve">health information to diagnose, consult, and/or treat the </w:t>
      </w:r>
      <w:r w:rsidR="0D677FCA" w:rsidRPr="000A7CCF">
        <w:rPr>
          <w:rFonts w:ascii="Calibri" w:hAnsi="Calibri" w:cs="Calibri"/>
          <w:sz w:val="22"/>
          <w:szCs w:val="22"/>
        </w:rPr>
        <w:t>patient</w:t>
      </w:r>
      <w:r w:rsidRPr="000A7CCF">
        <w:rPr>
          <w:rFonts w:ascii="Calibri" w:hAnsi="Calibri" w:cs="Calibri"/>
          <w:sz w:val="22"/>
          <w:szCs w:val="22"/>
        </w:rPr>
        <w:t xml:space="preserve">. </w:t>
      </w:r>
      <w:r w:rsidR="725516CB" w:rsidRPr="000A7CCF">
        <w:rPr>
          <w:rFonts w:ascii="Calibri" w:hAnsi="Calibri" w:cs="Calibri"/>
          <w:sz w:val="22"/>
          <w:szCs w:val="22"/>
        </w:rPr>
        <w:t>To protect the privac</w:t>
      </w:r>
      <w:r w:rsidR="6970E829" w:rsidRPr="000A7CCF">
        <w:rPr>
          <w:rFonts w:ascii="Calibri" w:hAnsi="Calibri" w:cs="Calibri"/>
          <w:sz w:val="22"/>
          <w:szCs w:val="22"/>
        </w:rPr>
        <w:t>y and security of patient health information, all</w:t>
      </w:r>
      <w:r w:rsidRPr="000A7CCF">
        <w:rPr>
          <w:rFonts w:ascii="Calibri" w:hAnsi="Calibri" w:cs="Calibri"/>
          <w:sz w:val="22"/>
          <w:szCs w:val="22"/>
        </w:rPr>
        <w:t xml:space="preserve"> </w:t>
      </w:r>
      <w:r w:rsidR="1E4D86DE" w:rsidRPr="000A7CCF">
        <w:rPr>
          <w:rFonts w:ascii="Calibri" w:hAnsi="Calibri" w:cs="Calibri"/>
          <w:sz w:val="22"/>
          <w:szCs w:val="22"/>
        </w:rPr>
        <w:t>e</w:t>
      </w:r>
      <w:r w:rsidRPr="000A7CCF">
        <w:rPr>
          <w:rFonts w:ascii="Calibri" w:hAnsi="Calibri" w:cs="Calibri"/>
          <w:sz w:val="22"/>
          <w:szCs w:val="22"/>
        </w:rPr>
        <w:t xml:space="preserve">lectronic communications used for telehealth </w:t>
      </w:r>
      <w:r w:rsidR="6ECA5FF7" w:rsidRPr="000A7CCF">
        <w:rPr>
          <w:rFonts w:ascii="Calibri" w:hAnsi="Calibri" w:cs="Calibri"/>
          <w:sz w:val="22"/>
          <w:szCs w:val="22"/>
        </w:rPr>
        <w:t>comply with</w:t>
      </w:r>
      <w:r w:rsidRPr="000A7CCF">
        <w:rPr>
          <w:rFonts w:ascii="Calibri" w:hAnsi="Calibri" w:cs="Calibri"/>
          <w:sz w:val="22"/>
          <w:szCs w:val="22"/>
        </w:rPr>
        <w:t xml:space="preserve"> network and software security</w:t>
      </w:r>
      <w:r w:rsidR="061FD53A" w:rsidRPr="000A7CCF">
        <w:rPr>
          <w:rFonts w:ascii="Calibri" w:hAnsi="Calibri" w:cs="Calibri"/>
          <w:sz w:val="22"/>
          <w:szCs w:val="22"/>
        </w:rPr>
        <w:t xml:space="preserve"> protocol</w:t>
      </w:r>
      <w:r w:rsidR="38263710" w:rsidRPr="000A7CCF">
        <w:rPr>
          <w:rFonts w:ascii="Calibri" w:hAnsi="Calibri" w:cs="Calibri"/>
          <w:sz w:val="22"/>
          <w:szCs w:val="22"/>
        </w:rPr>
        <w:t>s.</w:t>
      </w:r>
      <w:r w:rsidR="541F30C2" w:rsidRPr="000A7CCF">
        <w:rPr>
          <w:rFonts w:ascii="Calibri" w:hAnsi="Calibri" w:cs="Calibri"/>
          <w:sz w:val="22"/>
          <w:szCs w:val="22"/>
        </w:rPr>
        <w:t xml:space="preserve"> A</w:t>
      </w:r>
      <w:r w:rsidRPr="000A7CCF">
        <w:rPr>
          <w:rFonts w:ascii="Calibri" w:hAnsi="Calibri" w:cs="Calibri"/>
          <w:sz w:val="22"/>
          <w:szCs w:val="22"/>
        </w:rPr>
        <w:t xml:space="preserve">s with any health care service, there are benefits and possible risks </w:t>
      </w:r>
      <w:r w:rsidR="44F4DF81" w:rsidRPr="000A7CCF">
        <w:rPr>
          <w:rFonts w:ascii="Calibri" w:hAnsi="Calibri" w:cs="Calibri"/>
          <w:sz w:val="22"/>
          <w:szCs w:val="22"/>
        </w:rPr>
        <w:t>wit</w:t>
      </w:r>
      <w:r w:rsidR="41F80A60" w:rsidRPr="000A7CCF">
        <w:rPr>
          <w:rFonts w:ascii="Calibri" w:hAnsi="Calibri" w:cs="Calibri"/>
          <w:sz w:val="22"/>
          <w:szCs w:val="22"/>
        </w:rPr>
        <w:t>h</w:t>
      </w:r>
      <w:r w:rsidRPr="000A7CCF">
        <w:rPr>
          <w:rFonts w:ascii="Calibri" w:hAnsi="Calibri" w:cs="Calibri"/>
          <w:sz w:val="22"/>
          <w:szCs w:val="22"/>
        </w:rPr>
        <w:t xml:space="preserve"> the use of telehealth. The</w:t>
      </w:r>
      <w:r w:rsidR="1975547B" w:rsidRPr="000A7CCF">
        <w:rPr>
          <w:rFonts w:ascii="Calibri" w:hAnsi="Calibri" w:cs="Calibri"/>
          <w:sz w:val="22"/>
          <w:szCs w:val="22"/>
        </w:rPr>
        <w:t xml:space="preserve"> </w:t>
      </w:r>
      <w:r w:rsidRPr="000A7CCF">
        <w:rPr>
          <w:rFonts w:ascii="Calibri" w:hAnsi="Calibri" w:cs="Calibri"/>
          <w:sz w:val="22"/>
          <w:szCs w:val="22"/>
        </w:rPr>
        <w:t xml:space="preserve">benefits of </w:t>
      </w:r>
      <w:r w:rsidR="101DAA5A" w:rsidRPr="000A7CCF">
        <w:rPr>
          <w:rFonts w:ascii="Calibri" w:hAnsi="Calibri" w:cs="Calibri"/>
          <w:sz w:val="22"/>
          <w:szCs w:val="22"/>
        </w:rPr>
        <w:t xml:space="preserve">using </w:t>
      </w:r>
      <w:r w:rsidRPr="000A7CCF">
        <w:rPr>
          <w:rFonts w:ascii="Calibri" w:hAnsi="Calibri" w:cs="Calibri"/>
          <w:sz w:val="22"/>
          <w:szCs w:val="22"/>
        </w:rPr>
        <w:t>telehealth include</w:t>
      </w:r>
      <w:r w:rsidR="09A9B64B" w:rsidRPr="000A7CCF">
        <w:rPr>
          <w:rFonts w:ascii="Calibri" w:hAnsi="Calibri" w:cs="Calibri"/>
          <w:sz w:val="22"/>
          <w:szCs w:val="22"/>
        </w:rPr>
        <w:t xml:space="preserve"> </w:t>
      </w:r>
      <w:r w:rsidRPr="000A7CCF">
        <w:rPr>
          <w:rFonts w:ascii="Calibri" w:hAnsi="Calibri" w:cs="Calibri"/>
          <w:sz w:val="22"/>
          <w:szCs w:val="22"/>
        </w:rPr>
        <w:t>improved access to healt</w:t>
      </w:r>
      <w:r w:rsidR="15C13B91" w:rsidRPr="000A7CCF">
        <w:rPr>
          <w:rFonts w:ascii="Calibri" w:hAnsi="Calibri" w:cs="Calibri"/>
          <w:sz w:val="22"/>
          <w:szCs w:val="22"/>
        </w:rPr>
        <w:t>h</w:t>
      </w:r>
      <w:r w:rsidRPr="000A7CCF">
        <w:rPr>
          <w:rFonts w:ascii="Calibri" w:hAnsi="Calibri" w:cs="Calibri"/>
          <w:sz w:val="22"/>
          <w:szCs w:val="22"/>
        </w:rPr>
        <w:t xml:space="preserve"> care and the expertise of providers and</w:t>
      </w:r>
      <w:r w:rsidR="75267793" w:rsidRPr="000A7CCF">
        <w:rPr>
          <w:rFonts w:ascii="Calibri" w:hAnsi="Calibri" w:cs="Calibri"/>
          <w:sz w:val="22"/>
          <w:szCs w:val="22"/>
        </w:rPr>
        <w:t>/or</w:t>
      </w:r>
      <w:r w:rsidRPr="000A7CCF">
        <w:rPr>
          <w:rFonts w:ascii="Calibri" w:hAnsi="Calibri" w:cs="Calibri"/>
          <w:sz w:val="22"/>
          <w:szCs w:val="22"/>
        </w:rPr>
        <w:t xml:space="preserve"> specialists </w:t>
      </w:r>
      <w:r w:rsidR="24DF91A4" w:rsidRPr="000A7CCF">
        <w:rPr>
          <w:rFonts w:ascii="Calibri" w:hAnsi="Calibri" w:cs="Calibri"/>
          <w:sz w:val="22"/>
          <w:szCs w:val="22"/>
        </w:rPr>
        <w:t>who are not phys</w:t>
      </w:r>
      <w:r w:rsidR="76ED798E" w:rsidRPr="000A7CCF">
        <w:rPr>
          <w:rFonts w:ascii="Calibri" w:hAnsi="Calibri" w:cs="Calibri"/>
          <w:sz w:val="22"/>
          <w:szCs w:val="22"/>
        </w:rPr>
        <w:t>i</w:t>
      </w:r>
      <w:r w:rsidR="24DF91A4" w:rsidRPr="000A7CCF">
        <w:rPr>
          <w:rFonts w:ascii="Calibri" w:hAnsi="Calibri" w:cs="Calibri"/>
          <w:sz w:val="22"/>
          <w:szCs w:val="22"/>
        </w:rPr>
        <w:t>cally located</w:t>
      </w:r>
      <w:r w:rsidRPr="000A7CCF">
        <w:rPr>
          <w:rFonts w:ascii="Calibri" w:hAnsi="Calibri" w:cs="Calibri"/>
          <w:sz w:val="22"/>
          <w:szCs w:val="22"/>
        </w:rPr>
        <w:t xml:space="preserve"> in the geographic area. Possible risks </w:t>
      </w:r>
      <w:r w:rsidR="591D02BB" w:rsidRPr="000A7CCF">
        <w:rPr>
          <w:rFonts w:ascii="Calibri" w:hAnsi="Calibri" w:cs="Calibri"/>
          <w:sz w:val="22"/>
          <w:szCs w:val="22"/>
        </w:rPr>
        <w:t>of using</w:t>
      </w:r>
      <w:r w:rsidRPr="000A7CCF">
        <w:rPr>
          <w:rFonts w:ascii="Calibri" w:hAnsi="Calibri" w:cs="Calibri"/>
          <w:sz w:val="22"/>
          <w:szCs w:val="22"/>
        </w:rPr>
        <w:t xml:space="preserve"> telehea</w:t>
      </w:r>
      <w:r w:rsidR="501CE8C8" w:rsidRPr="000A7CCF">
        <w:rPr>
          <w:rFonts w:ascii="Calibri" w:hAnsi="Calibri" w:cs="Calibri"/>
          <w:sz w:val="22"/>
          <w:szCs w:val="22"/>
        </w:rPr>
        <w:t>lth</w:t>
      </w:r>
      <w:r w:rsidRPr="000A7CCF">
        <w:rPr>
          <w:rFonts w:ascii="Calibri" w:hAnsi="Calibri" w:cs="Calibri"/>
          <w:sz w:val="22"/>
          <w:szCs w:val="22"/>
        </w:rPr>
        <w:t xml:space="preserve"> include</w:t>
      </w:r>
      <w:r w:rsidR="70FC4BEA" w:rsidRPr="000A7CCF">
        <w:rPr>
          <w:rFonts w:ascii="Calibri" w:hAnsi="Calibri" w:cs="Calibri"/>
          <w:sz w:val="22"/>
          <w:szCs w:val="22"/>
        </w:rPr>
        <w:t xml:space="preserve"> possible d</w:t>
      </w:r>
      <w:r w:rsidR="1199B6D3" w:rsidRPr="000A7CCF">
        <w:rPr>
          <w:rFonts w:ascii="Calibri" w:hAnsi="Calibri" w:cs="Calibri"/>
          <w:sz w:val="22"/>
          <w:szCs w:val="22"/>
        </w:rPr>
        <w:t>elay</w:t>
      </w:r>
      <w:r w:rsidRPr="000A7CCF">
        <w:rPr>
          <w:rFonts w:ascii="Calibri" w:hAnsi="Calibri" w:cs="Calibri"/>
          <w:sz w:val="22"/>
          <w:szCs w:val="22"/>
        </w:rPr>
        <w:t xml:space="preserve"> in </w:t>
      </w:r>
      <w:r w:rsidR="7B9C170A" w:rsidRPr="000A7CCF">
        <w:rPr>
          <w:rFonts w:ascii="Calibri" w:hAnsi="Calibri" w:cs="Calibri"/>
          <w:sz w:val="22"/>
          <w:szCs w:val="22"/>
        </w:rPr>
        <w:t>diagnosis</w:t>
      </w:r>
      <w:r w:rsidRPr="000A7CCF">
        <w:rPr>
          <w:rFonts w:ascii="Calibri" w:hAnsi="Calibri" w:cs="Calibri"/>
          <w:sz w:val="22"/>
          <w:szCs w:val="22"/>
        </w:rPr>
        <w:t xml:space="preserve"> o</w:t>
      </w:r>
      <w:r w:rsidR="7E2AE110" w:rsidRPr="000A7CCF">
        <w:rPr>
          <w:rFonts w:ascii="Calibri" w:hAnsi="Calibri" w:cs="Calibri"/>
          <w:sz w:val="22"/>
          <w:szCs w:val="22"/>
        </w:rPr>
        <w:t>r</w:t>
      </w:r>
      <w:r w:rsidR="68E1761F" w:rsidRPr="000A7CCF">
        <w:rPr>
          <w:rFonts w:ascii="Calibri" w:hAnsi="Calibri" w:cs="Calibri"/>
          <w:sz w:val="22"/>
          <w:szCs w:val="22"/>
        </w:rPr>
        <w:t xml:space="preserve"> </w:t>
      </w:r>
      <w:r w:rsidRPr="000A7CCF">
        <w:rPr>
          <w:rFonts w:ascii="Calibri" w:hAnsi="Calibri" w:cs="Calibri"/>
          <w:sz w:val="22"/>
          <w:szCs w:val="22"/>
        </w:rPr>
        <w:t xml:space="preserve">treatment due to technical difficulties with equipment; information being </w:t>
      </w:r>
      <w:r w:rsidR="720BBA13" w:rsidRPr="000A7CCF">
        <w:rPr>
          <w:rFonts w:ascii="Calibri" w:hAnsi="Calibri" w:cs="Calibri"/>
          <w:sz w:val="22"/>
          <w:szCs w:val="22"/>
        </w:rPr>
        <w:t>sent is not</w:t>
      </w:r>
      <w:r w:rsidR="4A6EE889" w:rsidRPr="000A7CCF">
        <w:rPr>
          <w:rFonts w:ascii="Calibri" w:hAnsi="Calibri" w:cs="Calibri"/>
          <w:sz w:val="22"/>
          <w:szCs w:val="22"/>
        </w:rPr>
        <w:t xml:space="preserve"> </w:t>
      </w:r>
      <w:r w:rsidRPr="000A7CCF">
        <w:rPr>
          <w:rFonts w:ascii="Calibri" w:hAnsi="Calibri" w:cs="Calibri"/>
          <w:sz w:val="22"/>
          <w:szCs w:val="22"/>
        </w:rPr>
        <w:t>sufficient</w:t>
      </w:r>
      <w:r w:rsidR="7E7C1EC5" w:rsidRPr="000A7CCF">
        <w:rPr>
          <w:rFonts w:ascii="Calibri" w:hAnsi="Calibri" w:cs="Calibri"/>
          <w:sz w:val="22"/>
          <w:szCs w:val="22"/>
        </w:rPr>
        <w:t xml:space="preserve"> </w:t>
      </w:r>
      <w:r w:rsidRPr="000A7CCF">
        <w:rPr>
          <w:rFonts w:ascii="Calibri" w:hAnsi="Calibri" w:cs="Calibri"/>
          <w:sz w:val="22"/>
          <w:szCs w:val="22"/>
        </w:rPr>
        <w:t xml:space="preserve">to allow for a  complete medical exam by the </w:t>
      </w:r>
      <w:r w:rsidR="198F8376" w:rsidRPr="000A7CCF">
        <w:rPr>
          <w:rFonts w:ascii="Calibri" w:hAnsi="Calibri" w:cs="Calibri"/>
          <w:sz w:val="22"/>
          <w:szCs w:val="22"/>
        </w:rPr>
        <w:t>of</w:t>
      </w:r>
      <w:r w:rsidR="3F95EE51" w:rsidRPr="000A7CCF">
        <w:rPr>
          <w:rFonts w:ascii="Calibri" w:hAnsi="Calibri" w:cs="Calibri"/>
          <w:sz w:val="22"/>
          <w:szCs w:val="22"/>
        </w:rPr>
        <w:t>f</w:t>
      </w:r>
      <w:r w:rsidRPr="000A7CCF">
        <w:rPr>
          <w:rFonts w:ascii="Calibri" w:hAnsi="Calibri" w:cs="Calibri"/>
          <w:sz w:val="22"/>
          <w:szCs w:val="22"/>
        </w:rPr>
        <w:t>site pr</w:t>
      </w:r>
      <w:r w:rsidR="07EAC5D9" w:rsidRPr="000A7CCF">
        <w:rPr>
          <w:rFonts w:ascii="Calibri" w:hAnsi="Calibri" w:cs="Calibri"/>
          <w:sz w:val="22"/>
          <w:szCs w:val="22"/>
        </w:rPr>
        <w:t xml:space="preserve">ovider; </w:t>
      </w:r>
      <w:r w:rsidRPr="000A7CCF">
        <w:rPr>
          <w:rFonts w:ascii="Calibri" w:hAnsi="Calibri" w:cs="Calibri"/>
          <w:sz w:val="22"/>
          <w:szCs w:val="22"/>
        </w:rPr>
        <w:t xml:space="preserve">information may be lost </w:t>
      </w:r>
      <w:r w:rsidR="0A9E6FC4" w:rsidRPr="000A7CCF">
        <w:rPr>
          <w:rFonts w:ascii="Calibri" w:hAnsi="Calibri" w:cs="Calibri"/>
          <w:sz w:val="22"/>
          <w:szCs w:val="22"/>
        </w:rPr>
        <w:t>when being sent</w:t>
      </w:r>
      <w:r w:rsidRPr="000A7CCF">
        <w:rPr>
          <w:rFonts w:ascii="Calibri" w:hAnsi="Calibri" w:cs="Calibri"/>
          <w:sz w:val="22"/>
          <w:szCs w:val="22"/>
        </w:rPr>
        <w:t xml:space="preserve"> due to technical failures; and despite security protocols being in place, the privacy of patient health information may be compromised when </w:t>
      </w:r>
      <w:r w:rsidR="00D812A8" w:rsidRPr="000A7CCF">
        <w:rPr>
          <w:rFonts w:ascii="Calibri" w:hAnsi="Calibri" w:cs="Calibri"/>
          <w:sz w:val="22"/>
          <w:szCs w:val="22"/>
        </w:rPr>
        <w:t>sent</w:t>
      </w:r>
      <w:r w:rsidRPr="000A7CCF">
        <w:rPr>
          <w:rFonts w:ascii="Calibri" w:hAnsi="Calibri" w:cs="Calibri"/>
          <w:sz w:val="22"/>
          <w:szCs w:val="22"/>
        </w:rPr>
        <w:t xml:space="preserve"> electronically.  </w:t>
      </w:r>
      <w:r w:rsidR="006E6B62" w:rsidRPr="006E6B62">
        <w:rPr>
          <w:rFonts w:ascii="Calibri" w:hAnsi="Calibri" w:cs="Calibri"/>
          <w:sz w:val="22"/>
          <w:szCs w:val="22"/>
        </w:rPr>
        <w:t>If I participate in a telehealth session where I am located outside of the clinic, I understand that there is potential for other people to overhear sessions if I am not in a private place.  In such cases, I understand that it is my obligation to take reasonable steps to ensure my privacy.</w:t>
      </w:r>
      <w:r w:rsidR="006E6B62">
        <w:rPr>
          <w:rFonts w:ascii="Calibri" w:hAnsi="Calibri" w:cs="Calibri"/>
          <w:sz w:val="22"/>
          <w:szCs w:val="22"/>
        </w:rPr>
        <w:t xml:space="preserve"> </w:t>
      </w:r>
      <w:r w:rsidR="00634B15">
        <w:rPr>
          <w:rFonts w:ascii="Calibri" w:hAnsi="Calibri" w:cs="Calibri"/>
          <w:sz w:val="22"/>
          <w:szCs w:val="22"/>
        </w:rPr>
        <w:t xml:space="preserve"> </w:t>
      </w:r>
      <w:r w:rsidRPr="000A7CCF">
        <w:rPr>
          <w:rFonts w:ascii="Calibri" w:hAnsi="Calibri" w:cs="Calibri"/>
          <w:sz w:val="22"/>
          <w:szCs w:val="22"/>
        </w:rPr>
        <w:t>I have the right to withhold or withdraw my consent to the use of telehealth without affecting my right to future care or treatment.  By signing in the space below, I consent to receive services via telehealth.</w:t>
      </w:r>
    </w:p>
    <w:p w14:paraId="68285D83" w14:textId="7AF02040" w:rsidR="1329A5B4" w:rsidRPr="000A7CCF" w:rsidRDefault="1329A5B4" w:rsidP="1329A5B4">
      <w:pPr>
        <w:rPr>
          <w:rFonts w:ascii="Calibri" w:hAnsi="Calibri" w:cs="Calibr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683"/>
        <w:gridCol w:w="5683"/>
      </w:tblGrid>
      <w:tr w:rsidR="00D94DF7" w14:paraId="05AC5705" w14:textId="77777777" w:rsidTr="007A4342">
        <w:tc>
          <w:tcPr>
            <w:tcW w:w="5683" w:type="dxa"/>
            <w:tcBorders>
              <w:top w:val="single" w:sz="4" w:space="0" w:color="auto"/>
              <w:bottom w:val="nil"/>
              <w:right w:val="single" w:sz="4" w:space="0" w:color="auto"/>
            </w:tcBorders>
          </w:tcPr>
          <w:p w14:paraId="01E3A171" w14:textId="77777777" w:rsidR="00D94DF7" w:rsidRDefault="00D94DF7" w:rsidP="007A4342">
            <w:pPr>
              <w:jc w:val="both"/>
              <w:rPr>
                <w:rFonts w:ascii="Calibri" w:hAnsi="Calibri" w:cs="Calibri"/>
                <w:sz w:val="22"/>
                <w:szCs w:val="22"/>
              </w:rPr>
            </w:pPr>
            <w:r w:rsidRPr="0022287F">
              <w:rPr>
                <w:rFonts w:ascii="Calibri" w:hAnsi="Calibri" w:cs="Calibri"/>
                <w:szCs w:val="20"/>
              </w:rPr>
              <w:t>Patient Name (Print)</w:t>
            </w:r>
          </w:p>
        </w:tc>
        <w:tc>
          <w:tcPr>
            <w:tcW w:w="5683" w:type="dxa"/>
            <w:tcBorders>
              <w:top w:val="single" w:sz="4" w:space="0" w:color="auto"/>
              <w:left w:val="single" w:sz="4" w:space="0" w:color="auto"/>
              <w:bottom w:val="nil"/>
            </w:tcBorders>
          </w:tcPr>
          <w:p w14:paraId="14B52DD7" w14:textId="77777777" w:rsidR="00D94DF7" w:rsidRDefault="00D94DF7" w:rsidP="007A4342">
            <w:pPr>
              <w:jc w:val="both"/>
              <w:rPr>
                <w:rFonts w:ascii="Calibri" w:hAnsi="Calibri" w:cs="Calibri"/>
                <w:sz w:val="22"/>
                <w:szCs w:val="22"/>
              </w:rPr>
            </w:pPr>
            <w:r w:rsidRPr="0022287F">
              <w:rPr>
                <w:rFonts w:ascii="Calibri" w:hAnsi="Calibri" w:cs="Calibri"/>
                <w:szCs w:val="20"/>
              </w:rPr>
              <w:t>Signature (Patient/Personal Representative)</w:t>
            </w:r>
          </w:p>
        </w:tc>
      </w:tr>
      <w:tr w:rsidR="00D94DF7" w14:paraId="39C3625E" w14:textId="77777777" w:rsidTr="007A4342">
        <w:tc>
          <w:tcPr>
            <w:tcW w:w="5683" w:type="dxa"/>
            <w:tcBorders>
              <w:top w:val="nil"/>
              <w:bottom w:val="single" w:sz="4" w:space="0" w:color="auto"/>
              <w:right w:val="single" w:sz="4" w:space="0" w:color="auto"/>
            </w:tcBorders>
          </w:tcPr>
          <w:p w14:paraId="3F9310FD" w14:textId="77777777" w:rsidR="00D94DF7" w:rsidRDefault="00D94DF7" w:rsidP="007A4342">
            <w:pPr>
              <w:jc w:val="both"/>
              <w:rPr>
                <w:rFonts w:ascii="Calibri" w:hAnsi="Calibri" w:cs="Calibri"/>
                <w:sz w:val="22"/>
                <w:szCs w:val="22"/>
              </w:rPr>
            </w:pPr>
          </w:p>
          <w:p w14:paraId="07FFA044" w14:textId="77777777" w:rsidR="00D94DF7" w:rsidRDefault="00D94DF7" w:rsidP="007A4342">
            <w:pPr>
              <w:jc w:val="both"/>
              <w:rPr>
                <w:rFonts w:ascii="Calibri" w:hAnsi="Calibri" w:cs="Calibri"/>
                <w:sz w:val="22"/>
                <w:szCs w:val="22"/>
              </w:rPr>
            </w:pPr>
          </w:p>
        </w:tc>
        <w:tc>
          <w:tcPr>
            <w:tcW w:w="5683" w:type="dxa"/>
            <w:tcBorders>
              <w:top w:val="nil"/>
              <w:left w:val="single" w:sz="4" w:space="0" w:color="auto"/>
              <w:bottom w:val="single" w:sz="4" w:space="0" w:color="auto"/>
            </w:tcBorders>
          </w:tcPr>
          <w:p w14:paraId="74B408D2" w14:textId="77777777" w:rsidR="00D94DF7" w:rsidRDefault="00D94DF7" w:rsidP="007A4342">
            <w:pPr>
              <w:jc w:val="both"/>
              <w:rPr>
                <w:rFonts w:ascii="Calibri" w:hAnsi="Calibri" w:cs="Calibri"/>
                <w:sz w:val="22"/>
                <w:szCs w:val="22"/>
              </w:rPr>
            </w:pPr>
          </w:p>
        </w:tc>
      </w:tr>
      <w:tr w:rsidR="00D94DF7" w14:paraId="5CAE6321" w14:textId="77777777" w:rsidTr="007A4342">
        <w:tc>
          <w:tcPr>
            <w:tcW w:w="5683" w:type="dxa"/>
            <w:tcBorders>
              <w:top w:val="single" w:sz="4" w:space="0" w:color="auto"/>
              <w:bottom w:val="nil"/>
              <w:right w:val="single" w:sz="4" w:space="0" w:color="auto"/>
            </w:tcBorders>
          </w:tcPr>
          <w:p w14:paraId="17A17037" w14:textId="77777777" w:rsidR="00D94DF7" w:rsidRDefault="00D94DF7" w:rsidP="007A4342">
            <w:pPr>
              <w:jc w:val="both"/>
              <w:rPr>
                <w:rFonts w:ascii="Calibri" w:hAnsi="Calibri" w:cs="Calibri"/>
                <w:sz w:val="22"/>
                <w:szCs w:val="22"/>
              </w:rPr>
            </w:pPr>
            <w:r w:rsidRPr="0022287F">
              <w:rPr>
                <w:rFonts w:ascii="Calibri" w:hAnsi="Calibri" w:cs="Calibri"/>
                <w:szCs w:val="20"/>
              </w:rPr>
              <w:t>Date</w:t>
            </w:r>
          </w:p>
        </w:tc>
        <w:tc>
          <w:tcPr>
            <w:tcW w:w="5683" w:type="dxa"/>
            <w:tcBorders>
              <w:top w:val="single" w:sz="4" w:space="0" w:color="auto"/>
              <w:left w:val="single" w:sz="4" w:space="0" w:color="auto"/>
            </w:tcBorders>
          </w:tcPr>
          <w:p w14:paraId="275AAD12" w14:textId="77777777" w:rsidR="00D94DF7" w:rsidRDefault="00D94DF7" w:rsidP="007A4342">
            <w:pPr>
              <w:jc w:val="both"/>
              <w:rPr>
                <w:rFonts w:ascii="Calibri" w:hAnsi="Calibri" w:cs="Calibri"/>
                <w:sz w:val="22"/>
                <w:szCs w:val="22"/>
              </w:rPr>
            </w:pPr>
            <w:r w:rsidRPr="0022287F">
              <w:rPr>
                <w:rFonts w:ascii="Calibri" w:hAnsi="Calibri" w:cs="Calibri"/>
                <w:szCs w:val="20"/>
              </w:rPr>
              <w:t>Relationship to Patient</w:t>
            </w:r>
          </w:p>
        </w:tc>
      </w:tr>
      <w:tr w:rsidR="00D94DF7" w14:paraId="2345DCF9" w14:textId="77777777" w:rsidTr="007A4342">
        <w:tc>
          <w:tcPr>
            <w:tcW w:w="5683" w:type="dxa"/>
            <w:tcBorders>
              <w:top w:val="nil"/>
              <w:bottom w:val="single" w:sz="4" w:space="0" w:color="auto"/>
              <w:right w:val="single" w:sz="4" w:space="0" w:color="auto"/>
            </w:tcBorders>
          </w:tcPr>
          <w:p w14:paraId="291DCFCB" w14:textId="77777777" w:rsidR="00D94DF7" w:rsidRDefault="00D94DF7" w:rsidP="007A4342">
            <w:pPr>
              <w:jc w:val="both"/>
              <w:rPr>
                <w:rFonts w:ascii="Calibri" w:hAnsi="Calibri" w:cs="Calibri"/>
                <w:sz w:val="22"/>
                <w:szCs w:val="22"/>
              </w:rPr>
            </w:pPr>
          </w:p>
          <w:p w14:paraId="77B95A50" w14:textId="77777777" w:rsidR="00D94DF7" w:rsidRDefault="00D94DF7" w:rsidP="007A4342">
            <w:pPr>
              <w:jc w:val="both"/>
              <w:rPr>
                <w:rFonts w:ascii="Calibri" w:hAnsi="Calibri" w:cs="Calibri"/>
                <w:sz w:val="22"/>
                <w:szCs w:val="22"/>
              </w:rPr>
            </w:pPr>
          </w:p>
        </w:tc>
        <w:tc>
          <w:tcPr>
            <w:tcW w:w="5683" w:type="dxa"/>
            <w:tcBorders>
              <w:left w:val="single" w:sz="4" w:space="0" w:color="auto"/>
            </w:tcBorders>
          </w:tcPr>
          <w:p w14:paraId="1CCA986A" w14:textId="77777777" w:rsidR="00D94DF7" w:rsidRDefault="00D94DF7" w:rsidP="007A4342">
            <w:pPr>
              <w:jc w:val="both"/>
              <w:rPr>
                <w:rFonts w:ascii="Calibri" w:hAnsi="Calibri" w:cs="Calibri"/>
                <w:sz w:val="22"/>
                <w:szCs w:val="22"/>
              </w:rPr>
            </w:pPr>
          </w:p>
        </w:tc>
      </w:tr>
    </w:tbl>
    <w:p w14:paraId="69122B63" w14:textId="77777777" w:rsidR="00F462BB" w:rsidRPr="000A7CCF" w:rsidRDefault="00F462BB" w:rsidP="00D01096">
      <w:pPr>
        <w:rPr>
          <w:rFonts w:ascii="Calibri" w:hAnsi="Calibri" w:cs="Calibri"/>
          <w:sz w:val="22"/>
          <w:szCs w:val="22"/>
        </w:rPr>
      </w:pPr>
    </w:p>
    <w:sectPr w:rsidR="00F462BB" w:rsidRPr="000A7CCF" w:rsidSect="009D26BB">
      <w:headerReference w:type="default" r:id="rId12"/>
      <w:footerReference w:type="default" r:id="rId13"/>
      <w:headerReference w:type="first" r:id="rId14"/>
      <w:footerReference w:type="first" r:id="rId15"/>
      <w:pgSz w:w="12240" w:h="15840"/>
      <w:pgMar w:top="576" w:right="432" w:bottom="720" w:left="432" w:header="720" w:footer="5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377AC" w14:textId="77777777" w:rsidR="005E23C6" w:rsidRDefault="005E23C6" w:rsidP="00B27B01">
      <w:pPr>
        <w:spacing w:before="0" w:after="0"/>
      </w:pPr>
      <w:r>
        <w:separator/>
      </w:r>
    </w:p>
  </w:endnote>
  <w:endnote w:type="continuationSeparator" w:id="0">
    <w:p w14:paraId="58F50096" w14:textId="77777777" w:rsidR="005E23C6" w:rsidRDefault="005E23C6" w:rsidP="00B27B01">
      <w:pPr>
        <w:spacing w:before="0" w:after="0"/>
      </w:pPr>
      <w:r>
        <w:continuationSeparator/>
      </w:r>
    </w:p>
  </w:endnote>
  <w:endnote w:type="continuationNotice" w:id="1">
    <w:p w14:paraId="6E5117B9" w14:textId="77777777" w:rsidR="005E23C6" w:rsidRDefault="005E23C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760200"/>
      <w:docPartObj>
        <w:docPartGallery w:val="Page Numbers (Bottom of Page)"/>
        <w:docPartUnique/>
      </w:docPartObj>
    </w:sdtPr>
    <w:sdtEndPr/>
    <w:sdtContent>
      <w:sdt>
        <w:sdtPr>
          <w:id w:val="-1705238520"/>
          <w:docPartObj>
            <w:docPartGallery w:val="Page Numbers (Top of Page)"/>
            <w:docPartUnique/>
          </w:docPartObj>
        </w:sdtPr>
        <w:sdtEndPr/>
        <w:sdtContent>
          <w:p w14:paraId="354E05EE" w14:textId="649C03DD" w:rsidR="00A07CA0" w:rsidRPr="00C03D92" w:rsidRDefault="00A07CA0" w:rsidP="00BA13DF">
            <w:pPr>
              <w:pStyle w:val="Footer"/>
            </w:pPr>
            <w:r w:rsidRPr="001708A9">
              <w:rPr>
                <w:b/>
                <w:bCs/>
                <w:sz w:val="24"/>
              </w:rPr>
              <w:t xml:space="preserve">Page </w:t>
            </w:r>
            <w:r w:rsidRPr="001708A9">
              <w:rPr>
                <w:b/>
                <w:bCs/>
                <w:sz w:val="24"/>
              </w:rPr>
              <w:fldChar w:fldCharType="begin"/>
            </w:r>
            <w:r w:rsidRPr="001708A9">
              <w:rPr>
                <w:b/>
                <w:bCs/>
                <w:sz w:val="24"/>
              </w:rPr>
              <w:instrText xml:space="preserve"> PAGE </w:instrText>
            </w:r>
            <w:r w:rsidRPr="001708A9">
              <w:rPr>
                <w:b/>
                <w:bCs/>
                <w:sz w:val="24"/>
              </w:rPr>
              <w:fldChar w:fldCharType="separate"/>
            </w:r>
            <w:r w:rsidR="00666284" w:rsidRPr="001708A9">
              <w:rPr>
                <w:b/>
                <w:bCs/>
                <w:noProof/>
                <w:sz w:val="24"/>
              </w:rPr>
              <w:t>4</w:t>
            </w:r>
            <w:r w:rsidRPr="001708A9">
              <w:rPr>
                <w:b/>
                <w:bCs/>
                <w:sz w:val="24"/>
              </w:rPr>
              <w:fldChar w:fldCharType="end"/>
            </w:r>
            <w:r w:rsidRPr="001708A9">
              <w:rPr>
                <w:b/>
                <w:bCs/>
                <w:sz w:val="24"/>
              </w:rPr>
              <w:t xml:space="preserve"> of </w:t>
            </w:r>
            <w:r w:rsidRPr="001708A9">
              <w:rPr>
                <w:b/>
                <w:bCs/>
                <w:sz w:val="24"/>
              </w:rPr>
              <w:fldChar w:fldCharType="begin"/>
            </w:r>
            <w:r w:rsidRPr="001708A9">
              <w:rPr>
                <w:b/>
                <w:bCs/>
                <w:sz w:val="24"/>
              </w:rPr>
              <w:instrText>NUMPAGES</w:instrText>
            </w:r>
            <w:r w:rsidRPr="001708A9">
              <w:rPr>
                <w:b/>
                <w:bCs/>
                <w:sz w:val="24"/>
              </w:rPr>
              <w:fldChar w:fldCharType="separate"/>
            </w:r>
            <w:r w:rsidR="00666284" w:rsidRPr="001708A9">
              <w:rPr>
                <w:b/>
                <w:bCs/>
                <w:noProof/>
                <w:sz w:val="24"/>
              </w:rPr>
              <w:t>4</w:t>
            </w:r>
            <w:r w:rsidRPr="001708A9">
              <w:rPr>
                <w:b/>
                <w:bCs/>
                <w:sz w:val="24"/>
              </w:rPr>
              <w:fldChar w:fldCharType="end"/>
            </w:r>
            <w:r w:rsidR="00521C43" w:rsidRPr="00C03D92">
              <w:rPr>
                <w:sz w:val="24"/>
              </w:rPr>
              <w:t xml:space="preserve"> </w:t>
            </w:r>
            <w:r w:rsidR="00BA13DF">
              <w:rPr>
                <w:sz w:val="24"/>
              </w:rPr>
              <w:tab/>
            </w:r>
            <w:r w:rsidR="00BA13DF">
              <w:rPr>
                <w:sz w:val="24"/>
              </w:rPr>
              <w:tab/>
            </w:r>
            <w:r w:rsidR="00BA13DF">
              <w:rPr>
                <w:sz w:val="24"/>
              </w:rPr>
              <w:tab/>
            </w:r>
            <w:bookmarkStart w:id="0" w:name="_Hlk26273016"/>
            <w:r w:rsidR="00521C43" w:rsidRPr="00C03D92">
              <w:rPr>
                <w:szCs w:val="20"/>
              </w:rPr>
              <w:t>v</w:t>
            </w:r>
            <w:r w:rsidR="00C03D92" w:rsidRPr="00C03D92">
              <w:rPr>
                <w:szCs w:val="20"/>
              </w:rPr>
              <w:t>20</w:t>
            </w:r>
            <w:r w:rsidR="003A1261">
              <w:rPr>
                <w:szCs w:val="20"/>
              </w:rPr>
              <w:t>20</w:t>
            </w:r>
            <w:r w:rsidR="00C03D92" w:rsidRPr="00C03D92">
              <w:rPr>
                <w:szCs w:val="20"/>
              </w:rPr>
              <w:t>.</w:t>
            </w:r>
            <w:r w:rsidR="003A1261">
              <w:rPr>
                <w:szCs w:val="20"/>
              </w:rPr>
              <w:t>0</w:t>
            </w:r>
            <w:r w:rsidR="00B847CD">
              <w:rPr>
                <w:szCs w:val="20"/>
              </w:rPr>
              <w:t>9</w:t>
            </w:r>
            <w:r w:rsidR="00C03D92" w:rsidRPr="00C03D92">
              <w:rPr>
                <w:szCs w:val="20"/>
              </w:rPr>
              <w:t>.</w:t>
            </w:r>
            <w:r w:rsidR="00C03B37">
              <w:rPr>
                <w:szCs w:val="20"/>
              </w:rPr>
              <w:t>30</w:t>
            </w:r>
          </w:p>
        </w:sdtContent>
      </w:sdt>
      <w:bookmarkEnd w:id="0" w:displacedByCustomXml="next"/>
    </w:sdtContent>
  </w:sdt>
  <w:p w14:paraId="0D465AEC" w14:textId="77777777" w:rsidR="00A07CA0" w:rsidRDefault="00A07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190546"/>
      <w:docPartObj>
        <w:docPartGallery w:val="Page Numbers (Top of Page)"/>
        <w:docPartUnique/>
      </w:docPartObj>
    </w:sdtPr>
    <w:sdtEndPr/>
    <w:sdtContent>
      <w:p w14:paraId="76CCFB99" w14:textId="39F11623" w:rsidR="006276AC" w:rsidRDefault="00A07CA0" w:rsidP="006276AC">
        <w:pPr>
          <w:pStyle w:val="Footer"/>
        </w:pPr>
        <w:r w:rsidRPr="00743BD8">
          <w:rPr>
            <w:b/>
            <w:bCs/>
            <w:sz w:val="24"/>
          </w:rPr>
          <w:t xml:space="preserve">Page </w:t>
        </w:r>
        <w:r w:rsidRPr="00743BD8">
          <w:rPr>
            <w:b/>
            <w:bCs/>
            <w:sz w:val="24"/>
          </w:rPr>
          <w:fldChar w:fldCharType="begin"/>
        </w:r>
        <w:r w:rsidRPr="00743BD8">
          <w:rPr>
            <w:b/>
            <w:bCs/>
            <w:sz w:val="24"/>
          </w:rPr>
          <w:instrText xml:space="preserve"> PAGE </w:instrText>
        </w:r>
        <w:r w:rsidRPr="00743BD8">
          <w:rPr>
            <w:b/>
            <w:bCs/>
            <w:sz w:val="24"/>
          </w:rPr>
          <w:fldChar w:fldCharType="separate"/>
        </w:r>
        <w:r w:rsidR="00666284" w:rsidRPr="00743BD8">
          <w:rPr>
            <w:b/>
            <w:bCs/>
            <w:noProof/>
            <w:sz w:val="24"/>
          </w:rPr>
          <w:t>1</w:t>
        </w:r>
        <w:r w:rsidRPr="00743BD8">
          <w:rPr>
            <w:b/>
            <w:bCs/>
            <w:sz w:val="24"/>
          </w:rPr>
          <w:fldChar w:fldCharType="end"/>
        </w:r>
        <w:r w:rsidRPr="00743BD8">
          <w:rPr>
            <w:b/>
            <w:bCs/>
            <w:sz w:val="24"/>
          </w:rPr>
          <w:t xml:space="preserve"> of </w:t>
        </w:r>
        <w:r w:rsidRPr="00743BD8">
          <w:rPr>
            <w:b/>
            <w:bCs/>
            <w:sz w:val="24"/>
          </w:rPr>
          <w:fldChar w:fldCharType="begin"/>
        </w:r>
        <w:r w:rsidRPr="00743BD8">
          <w:rPr>
            <w:b/>
            <w:bCs/>
            <w:sz w:val="24"/>
          </w:rPr>
          <w:instrText>NUMPAGES</w:instrText>
        </w:r>
        <w:r w:rsidRPr="00743BD8">
          <w:rPr>
            <w:b/>
            <w:bCs/>
            <w:sz w:val="24"/>
          </w:rPr>
          <w:fldChar w:fldCharType="separate"/>
        </w:r>
        <w:r w:rsidR="00666284" w:rsidRPr="00743BD8">
          <w:rPr>
            <w:b/>
            <w:bCs/>
            <w:noProof/>
            <w:sz w:val="24"/>
          </w:rPr>
          <w:t>4</w:t>
        </w:r>
        <w:r w:rsidRPr="00743BD8">
          <w:rPr>
            <w:b/>
            <w:bCs/>
            <w:sz w:val="24"/>
          </w:rPr>
          <w:fldChar w:fldCharType="end"/>
        </w:r>
        <w:r w:rsidR="00A82BC3" w:rsidRPr="00A82BC3">
          <w:rPr>
            <w:szCs w:val="20"/>
          </w:rPr>
          <w:t xml:space="preserve"> </w:t>
        </w:r>
        <w:r w:rsidR="00A82BC3">
          <w:rPr>
            <w:szCs w:val="20"/>
          </w:rPr>
          <w:tab/>
        </w:r>
        <w:r w:rsidR="00A82BC3">
          <w:rPr>
            <w:szCs w:val="20"/>
          </w:rPr>
          <w:tab/>
        </w:r>
        <w:r w:rsidR="00A82BC3">
          <w:rPr>
            <w:szCs w:val="20"/>
          </w:rPr>
          <w:tab/>
        </w:r>
        <w:r w:rsidR="00A82BC3" w:rsidRPr="00C03D92">
          <w:rPr>
            <w:szCs w:val="20"/>
          </w:rPr>
          <w:t>v20</w:t>
        </w:r>
        <w:r w:rsidR="00B660A8">
          <w:rPr>
            <w:szCs w:val="20"/>
          </w:rPr>
          <w:t>20</w:t>
        </w:r>
        <w:r w:rsidR="00A82BC3" w:rsidRPr="00C03D92">
          <w:rPr>
            <w:szCs w:val="20"/>
          </w:rPr>
          <w:t>.</w:t>
        </w:r>
        <w:r w:rsidR="00B660A8">
          <w:rPr>
            <w:szCs w:val="20"/>
          </w:rPr>
          <w:t>0</w:t>
        </w:r>
        <w:r w:rsidR="00B847CD">
          <w:rPr>
            <w:szCs w:val="20"/>
          </w:rPr>
          <w:t>9</w:t>
        </w:r>
        <w:r w:rsidR="00C03B37">
          <w:rPr>
            <w:szCs w:val="20"/>
          </w:rPr>
          <w:t>.30</w:t>
        </w:r>
      </w:p>
    </w:sdtContent>
  </w:sdt>
  <w:p w14:paraId="4F03F7B1" w14:textId="1A75808C" w:rsidR="00A07CA0" w:rsidRPr="006276AC" w:rsidRDefault="00A82BC3" w:rsidP="006276AC">
    <w:pPr>
      <w:pStyle w:val="Footer"/>
      <w:rPr>
        <w:sz w:val="24"/>
      </w:rPr>
    </w:pPr>
    <w:r>
      <w:rPr>
        <w:i/>
        <w:sz w:val="16"/>
        <w:szCs w:val="16"/>
      </w:rPr>
      <w:tab/>
    </w:r>
    <w:r>
      <w:rPr>
        <w:i/>
        <w:sz w:val="16"/>
        <w:szCs w:val="16"/>
      </w:rPr>
      <w:tab/>
    </w:r>
    <w:r w:rsidR="00431395">
      <w:rPr>
        <w:i/>
        <w:sz w:val="16"/>
        <w:szCs w:val="16"/>
      </w:rPr>
      <w:t xml:space="preserve"> </w:t>
    </w:r>
  </w:p>
  <w:p w14:paraId="66422195" w14:textId="77777777" w:rsidR="00A07CA0" w:rsidRDefault="00A0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2643C" w14:textId="77777777" w:rsidR="005E23C6" w:rsidRDefault="005E23C6" w:rsidP="00B27B01">
      <w:pPr>
        <w:spacing w:before="0" w:after="0"/>
      </w:pPr>
      <w:r>
        <w:separator/>
      </w:r>
    </w:p>
  </w:footnote>
  <w:footnote w:type="continuationSeparator" w:id="0">
    <w:p w14:paraId="6CFF5C47" w14:textId="77777777" w:rsidR="005E23C6" w:rsidRDefault="005E23C6" w:rsidP="00B27B01">
      <w:pPr>
        <w:spacing w:before="0" w:after="0"/>
      </w:pPr>
      <w:r>
        <w:continuationSeparator/>
      </w:r>
    </w:p>
  </w:footnote>
  <w:footnote w:type="continuationNotice" w:id="1">
    <w:p w14:paraId="2FFCCE49" w14:textId="77777777" w:rsidR="005E23C6" w:rsidRDefault="005E23C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792"/>
      <w:gridCol w:w="3792"/>
      <w:gridCol w:w="3792"/>
    </w:tblGrid>
    <w:tr w:rsidR="45E2C922" w14:paraId="0FB484FB" w14:textId="77777777" w:rsidTr="45E2C922">
      <w:tc>
        <w:tcPr>
          <w:tcW w:w="3792" w:type="dxa"/>
        </w:tcPr>
        <w:p w14:paraId="11E0963A" w14:textId="04DE6536" w:rsidR="45E2C922" w:rsidRDefault="45E2C922" w:rsidP="45E2C922">
          <w:pPr>
            <w:pStyle w:val="Header"/>
            <w:ind w:left="-115"/>
          </w:pPr>
        </w:p>
      </w:tc>
      <w:tc>
        <w:tcPr>
          <w:tcW w:w="3792" w:type="dxa"/>
        </w:tcPr>
        <w:p w14:paraId="3876F251" w14:textId="11C2AD7B" w:rsidR="45E2C922" w:rsidRDefault="45E2C922" w:rsidP="45E2C922">
          <w:pPr>
            <w:pStyle w:val="Header"/>
            <w:jc w:val="center"/>
          </w:pPr>
        </w:p>
      </w:tc>
      <w:tc>
        <w:tcPr>
          <w:tcW w:w="3792" w:type="dxa"/>
        </w:tcPr>
        <w:p w14:paraId="6CBB34F9" w14:textId="4F92A545" w:rsidR="45E2C922" w:rsidRDefault="45E2C922" w:rsidP="45E2C922">
          <w:pPr>
            <w:pStyle w:val="Header"/>
            <w:ind w:right="-115"/>
            <w:jc w:val="right"/>
          </w:pPr>
        </w:p>
      </w:tc>
    </w:tr>
  </w:tbl>
  <w:p w14:paraId="3B6E4F45" w14:textId="58B9D66B" w:rsidR="45E2C922" w:rsidRDefault="45E2C922" w:rsidP="45E2C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0988" w14:textId="74CBF459" w:rsidR="00FC0CCF" w:rsidRDefault="00245856" w:rsidP="00FC0CCF">
    <w:pPr>
      <w:pStyle w:val="Header"/>
      <w:jc w:val="center"/>
      <w:rPr>
        <w:sz w:val="44"/>
        <w:szCs w:val="52"/>
      </w:rPr>
    </w:pPr>
    <w:r>
      <w:rPr>
        <w:noProof/>
      </w:rPr>
      <w:drawing>
        <wp:inline distT="0" distB="0" distL="0" distR="0" wp14:anchorId="4F69E973" wp14:editId="2D2DC901">
          <wp:extent cx="1695450" cy="4413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86" cy="467275"/>
                  </a:xfrm>
                  <a:prstGeom prst="rect">
                    <a:avLst/>
                  </a:prstGeom>
                  <a:noFill/>
                  <a:ln>
                    <a:noFill/>
                  </a:ln>
                </pic:spPr>
              </pic:pic>
            </a:graphicData>
          </a:graphic>
        </wp:inline>
      </w:drawing>
    </w:r>
    <w:r w:rsidR="00FC0CCF">
      <w:rPr>
        <w:sz w:val="44"/>
        <w:szCs w:val="52"/>
      </w:rPr>
      <w:tab/>
    </w:r>
    <w:r w:rsidR="135D0CD5" w:rsidRPr="00FC0CCF">
      <w:rPr>
        <w:sz w:val="44"/>
        <w:szCs w:val="44"/>
      </w:rPr>
      <w:t>Patient Intake Form</w:t>
    </w:r>
    <w:r w:rsidR="135D0CD5">
      <w:rPr>
        <w:sz w:val="44"/>
        <w:szCs w:val="44"/>
      </w:rPr>
      <w:t xml:space="preserve"> </w:t>
    </w:r>
    <w:r w:rsidR="00FC0CCF">
      <w:rPr>
        <w:sz w:val="44"/>
        <w:szCs w:val="52"/>
      </w:rPr>
      <w:tab/>
    </w:r>
    <w:r w:rsidR="135D0CD5">
      <w:rPr>
        <w:sz w:val="44"/>
        <w:szCs w:val="44"/>
      </w:rPr>
      <w:t xml:space="preserve"> </w:t>
    </w:r>
    <w:r w:rsidR="00FC0CCF">
      <w:rPr>
        <w:noProof/>
      </w:rPr>
      <w:drawing>
        <wp:inline distT="0" distB="0" distL="0" distR="0" wp14:anchorId="55AA27F9" wp14:editId="7185DB51">
          <wp:extent cx="1695450" cy="4413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86" cy="467275"/>
                  </a:xfrm>
                  <a:prstGeom prst="rect">
                    <a:avLst/>
                  </a:prstGeom>
                  <a:noFill/>
                  <a:ln>
                    <a:noFill/>
                  </a:ln>
                </pic:spPr>
              </pic:pic>
            </a:graphicData>
          </a:graphic>
        </wp:inline>
      </w:drawing>
    </w:r>
  </w:p>
  <w:p w14:paraId="591AF817" w14:textId="63E2D095" w:rsidR="00A07CA0" w:rsidRPr="003709E9" w:rsidRDefault="00FC0CCF" w:rsidP="00FC0CCF">
    <w:pPr>
      <w:pStyle w:val="Header"/>
      <w:jc w:val="center"/>
      <w:rPr>
        <w:b/>
        <w:bCs/>
      </w:rPr>
    </w:pPr>
    <w:r>
      <w:rPr>
        <w:sz w:val="22"/>
        <w:szCs w:val="28"/>
      </w:rPr>
      <w:t xml:space="preserve">                                                           </w:t>
    </w:r>
    <w:r w:rsidRPr="003709E9">
      <w:rPr>
        <w:b/>
        <w:bCs/>
        <w:sz w:val="22"/>
        <w:szCs w:val="28"/>
      </w:rPr>
      <w:t>Please have insurance card and photo ID ready</w:t>
    </w:r>
    <w:r w:rsidRPr="003709E9">
      <w:rPr>
        <w:b/>
        <w:bCs/>
      </w:rPr>
      <w:tab/>
    </w:r>
    <w:r w:rsidRPr="003709E9">
      <w:rPr>
        <w:b/>
        <w:bC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07"/>
    <w:multiLevelType w:val="hybridMultilevel"/>
    <w:tmpl w:val="1BA2757E"/>
    <w:lvl w:ilvl="0" w:tplc="0382094E">
      <w:start w:val="1"/>
      <w:numFmt w:val="bullet"/>
      <w:lvlText w:val=" "/>
      <w:lvlJc w:val="left"/>
      <w:pPr>
        <w:tabs>
          <w:tab w:val="num" w:pos="720"/>
        </w:tabs>
        <w:ind w:left="720" w:hanging="360"/>
      </w:pPr>
      <w:rPr>
        <w:rFonts w:ascii="Calibri" w:hAnsi="Calibri" w:hint="default"/>
      </w:rPr>
    </w:lvl>
    <w:lvl w:ilvl="1" w:tplc="4B5A54E6" w:tentative="1">
      <w:start w:val="1"/>
      <w:numFmt w:val="bullet"/>
      <w:lvlText w:val=" "/>
      <w:lvlJc w:val="left"/>
      <w:pPr>
        <w:tabs>
          <w:tab w:val="num" w:pos="1440"/>
        </w:tabs>
        <w:ind w:left="1440" w:hanging="360"/>
      </w:pPr>
      <w:rPr>
        <w:rFonts w:ascii="Calibri" w:hAnsi="Calibri" w:hint="default"/>
      </w:rPr>
    </w:lvl>
    <w:lvl w:ilvl="2" w:tplc="77440674" w:tentative="1">
      <w:start w:val="1"/>
      <w:numFmt w:val="bullet"/>
      <w:lvlText w:val=" "/>
      <w:lvlJc w:val="left"/>
      <w:pPr>
        <w:tabs>
          <w:tab w:val="num" w:pos="2160"/>
        </w:tabs>
        <w:ind w:left="2160" w:hanging="360"/>
      </w:pPr>
      <w:rPr>
        <w:rFonts w:ascii="Calibri" w:hAnsi="Calibri" w:hint="default"/>
      </w:rPr>
    </w:lvl>
    <w:lvl w:ilvl="3" w:tplc="F97A5540" w:tentative="1">
      <w:start w:val="1"/>
      <w:numFmt w:val="bullet"/>
      <w:lvlText w:val=" "/>
      <w:lvlJc w:val="left"/>
      <w:pPr>
        <w:tabs>
          <w:tab w:val="num" w:pos="2880"/>
        </w:tabs>
        <w:ind w:left="2880" w:hanging="360"/>
      </w:pPr>
      <w:rPr>
        <w:rFonts w:ascii="Calibri" w:hAnsi="Calibri" w:hint="default"/>
      </w:rPr>
    </w:lvl>
    <w:lvl w:ilvl="4" w:tplc="F7FAF860" w:tentative="1">
      <w:start w:val="1"/>
      <w:numFmt w:val="bullet"/>
      <w:lvlText w:val=" "/>
      <w:lvlJc w:val="left"/>
      <w:pPr>
        <w:tabs>
          <w:tab w:val="num" w:pos="3600"/>
        </w:tabs>
        <w:ind w:left="3600" w:hanging="360"/>
      </w:pPr>
      <w:rPr>
        <w:rFonts w:ascii="Calibri" w:hAnsi="Calibri" w:hint="default"/>
      </w:rPr>
    </w:lvl>
    <w:lvl w:ilvl="5" w:tplc="2A72CEEA" w:tentative="1">
      <w:start w:val="1"/>
      <w:numFmt w:val="bullet"/>
      <w:lvlText w:val=" "/>
      <w:lvlJc w:val="left"/>
      <w:pPr>
        <w:tabs>
          <w:tab w:val="num" w:pos="4320"/>
        </w:tabs>
        <w:ind w:left="4320" w:hanging="360"/>
      </w:pPr>
      <w:rPr>
        <w:rFonts w:ascii="Calibri" w:hAnsi="Calibri" w:hint="default"/>
      </w:rPr>
    </w:lvl>
    <w:lvl w:ilvl="6" w:tplc="5F9A0B34" w:tentative="1">
      <w:start w:val="1"/>
      <w:numFmt w:val="bullet"/>
      <w:lvlText w:val=" "/>
      <w:lvlJc w:val="left"/>
      <w:pPr>
        <w:tabs>
          <w:tab w:val="num" w:pos="5040"/>
        </w:tabs>
        <w:ind w:left="5040" w:hanging="360"/>
      </w:pPr>
      <w:rPr>
        <w:rFonts w:ascii="Calibri" w:hAnsi="Calibri" w:hint="default"/>
      </w:rPr>
    </w:lvl>
    <w:lvl w:ilvl="7" w:tplc="4488890C" w:tentative="1">
      <w:start w:val="1"/>
      <w:numFmt w:val="bullet"/>
      <w:lvlText w:val=" "/>
      <w:lvlJc w:val="left"/>
      <w:pPr>
        <w:tabs>
          <w:tab w:val="num" w:pos="5760"/>
        </w:tabs>
        <w:ind w:left="5760" w:hanging="360"/>
      </w:pPr>
      <w:rPr>
        <w:rFonts w:ascii="Calibri" w:hAnsi="Calibri" w:hint="default"/>
      </w:rPr>
    </w:lvl>
    <w:lvl w:ilvl="8" w:tplc="366E990C"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3340EDD"/>
    <w:multiLevelType w:val="hybridMultilevel"/>
    <w:tmpl w:val="CF1CEA6A"/>
    <w:lvl w:ilvl="0" w:tplc="7A9C2B92">
      <w:start w:val="1"/>
      <w:numFmt w:val="bullet"/>
      <w:lvlText w:val=" "/>
      <w:lvlJc w:val="left"/>
      <w:pPr>
        <w:tabs>
          <w:tab w:val="num" w:pos="720"/>
        </w:tabs>
        <w:ind w:left="720" w:hanging="360"/>
      </w:pPr>
      <w:rPr>
        <w:rFonts w:ascii="Calibri" w:hAnsi="Calibri" w:hint="default"/>
      </w:rPr>
    </w:lvl>
    <w:lvl w:ilvl="1" w:tplc="D906433A">
      <w:numFmt w:val="bullet"/>
      <w:lvlText w:val="◦"/>
      <w:lvlJc w:val="left"/>
      <w:pPr>
        <w:tabs>
          <w:tab w:val="num" w:pos="1440"/>
        </w:tabs>
        <w:ind w:left="1440" w:hanging="360"/>
      </w:pPr>
      <w:rPr>
        <w:rFonts w:ascii="Calibri" w:hAnsi="Calibri" w:hint="default"/>
      </w:rPr>
    </w:lvl>
    <w:lvl w:ilvl="2" w:tplc="5720034A" w:tentative="1">
      <w:start w:val="1"/>
      <w:numFmt w:val="bullet"/>
      <w:lvlText w:val=" "/>
      <w:lvlJc w:val="left"/>
      <w:pPr>
        <w:tabs>
          <w:tab w:val="num" w:pos="2160"/>
        </w:tabs>
        <w:ind w:left="2160" w:hanging="360"/>
      </w:pPr>
      <w:rPr>
        <w:rFonts w:ascii="Calibri" w:hAnsi="Calibri" w:hint="default"/>
      </w:rPr>
    </w:lvl>
    <w:lvl w:ilvl="3" w:tplc="755E0546" w:tentative="1">
      <w:start w:val="1"/>
      <w:numFmt w:val="bullet"/>
      <w:lvlText w:val=" "/>
      <w:lvlJc w:val="left"/>
      <w:pPr>
        <w:tabs>
          <w:tab w:val="num" w:pos="2880"/>
        </w:tabs>
        <w:ind w:left="2880" w:hanging="360"/>
      </w:pPr>
      <w:rPr>
        <w:rFonts w:ascii="Calibri" w:hAnsi="Calibri" w:hint="default"/>
      </w:rPr>
    </w:lvl>
    <w:lvl w:ilvl="4" w:tplc="ABE26F6C" w:tentative="1">
      <w:start w:val="1"/>
      <w:numFmt w:val="bullet"/>
      <w:lvlText w:val=" "/>
      <w:lvlJc w:val="left"/>
      <w:pPr>
        <w:tabs>
          <w:tab w:val="num" w:pos="3600"/>
        </w:tabs>
        <w:ind w:left="3600" w:hanging="360"/>
      </w:pPr>
      <w:rPr>
        <w:rFonts w:ascii="Calibri" w:hAnsi="Calibri" w:hint="default"/>
      </w:rPr>
    </w:lvl>
    <w:lvl w:ilvl="5" w:tplc="E2206B90" w:tentative="1">
      <w:start w:val="1"/>
      <w:numFmt w:val="bullet"/>
      <w:lvlText w:val=" "/>
      <w:lvlJc w:val="left"/>
      <w:pPr>
        <w:tabs>
          <w:tab w:val="num" w:pos="4320"/>
        </w:tabs>
        <w:ind w:left="4320" w:hanging="360"/>
      </w:pPr>
      <w:rPr>
        <w:rFonts w:ascii="Calibri" w:hAnsi="Calibri" w:hint="default"/>
      </w:rPr>
    </w:lvl>
    <w:lvl w:ilvl="6" w:tplc="F3AA4CEE" w:tentative="1">
      <w:start w:val="1"/>
      <w:numFmt w:val="bullet"/>
      <w:lvlText w:val=" "/>
      <w:lvlJc w:val="left"/>
      <w:pPr>
        <w:tabs>
          <w:tab w:val="num" w:pos="5040"/>
        </w:tabs>
        <w:ind w:left="5040" w:hanging="360"/>
      </w:pPr>
      <w:rPr>
        <w:rFonts w:ascii="Calibri" w:hAnsi="Calibri" w:hint="default"/>
      </w:rPr>
    </w:lvl>
    <w:lvl w:ilvl="7" w:tplc="BB3EE59A" w:tentative="1">
      <w:start w:val="1"/>
      <w:numFmt w:val="bullet"/>
      <w:lvlText w:val=" "/>
      <w:lvlJc w:val="left"/>
      <w:pPr>
        <w:tabs>
          <w:tab w:val="num" w:pos="5760"/>
        </w:tabs>
        <w:ind w:left="5760" w:hanging="360"/>
      </w:pPr>
      <w:rPr>
        <w:rFonts w:ascii="Calibri" w:hAnsi="Calibri" w:hint="default"/>
      </w:rPr>
    </w:lvl>
    <w:lvl w:ilvl="8" w:tplc="0504BD9E"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6F75162"/>
    <w:multiLevelType w:val="hybridMultilevel"/>
    <w:tmpl w:val="4B0688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77CF6"/>
    <w:multiLevelType w:val="hybridMultilevel"/>
    <w:tmpl w:val="73FAD50C"/>
    <w:lvl w:ilvl="0" w:tplc="AE1842A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C4CCE"/>
    <w:multiLevelType w:val="hybridMultilevel"/>
    <w:tmpl w:val="7566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A34F51"/>
    <w:multiLevelType w:val="hybridMultilevel"/>
    <w:tmpl w:val="5888CE3A"/>
    <w:lvl w:ilvl="0" w:tplc="AE1842A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315FF"/>
    <w:multiLevelType w:val="hybridMultilevel"/>
    <w:tmpl w:val="178E1EB2"/>
    <w:lvl w:ilvl="0" w:tplc="F668ABB0">
      <w:start w:val="1"/>
      <w:numFmt w:val="bullet"/>
      <w:lvlText w:val=" "/>
      <w:lvlJc w:val="left"/>
      <w:pPr>
        <w:tabs>
          <w:tab w:val="num" w:pos="720"/>
        </w:tabs>
        <w:ind w:left="720" w:hanging="360"/>
      </w:pPr>
      <w:rPr>
        <w:rFonts w:ascii="Calibri" w:hAnsi="Calibri" w:hint="default"/>
      </w:rPr>
    </w:lvl>
    <w:lvl w:ilvl="1" w:tplc="F2A66548" w:tentative="1">
      <w:start w:val="1"/>
      <w:numFmt w:val="bullet"/>
      <w:lvlText w:val=" "/>
      <w:lvlJc w:val="left"/>
      <w:pPr>
        <w:tabs>
          <w:tab w:val="num" w:pos="1440"/>
        </w:tabs>
        <w:ind w:left="1440" w:hanging="360"/>
      </w:pPr>
      <w:rPr>
        <w:rFonts w:ascii="Calibri" w:hAnsi="Calibri" w:hint="default"/>
      </w:rPr>
    </w:lvl>
    <w:lvl w:ilvl="2" w:tplc="0910F126" w:tentative="1">
      <w:start w:val="1"/>
      <w:numFmt w:val="bullet"/>
      <w:lvlText w:val=" "/>
      <w:lvlJc w:val="left"/>
      <w:pPr>
        <w:tabs>
          <w:tab w:val="num" w:pos="2160"/>
        </w:tabs>
        <w:ind w:left="2160" w:hanging="360"/>
      </w:pPr>
      <w:rPr>
        <w:rFonts w:ascii="Calibri" w:hAnsi="Calibri" w:hint="default"/>
      </w:rPr>
    </w:lvl>
    <w:lvl w:ilvl="3" w:tplc="D794C3E6" w:tentative="1">
      <w:start w:val="1"/>
      <w:numFmt w:val="bullet"/>
      <w:lvlText w:val=" "/>
      <w:lvlJc w:val="left"/>
      <w:pPr>
        <w:tabs>
          <w:tab w:val="num" w:pos="2880"/>
        </w:tabs>
        <w:ind w:left="2880" w:hanging="360"/>
      </w:pPr>
      <w:rPr>
        <w:rFonts w:ascii="Calibri" w:hAnsi="Calibri" w:hint="default"/>
      </w:rPr>
    </w:lvl>
    <w:lvl w:ilvl="4" w:tplc="D08C4814" w:tentative="1">
      <w:start w:val="1"/>
      <w:numFmt w:val="bullet"/>
      <w:lvlText w:val=" "/>
      <w:lvlJc w:val="left"/>
      <w:pPr>
        <w:tabs>
          <w:tab w:val="num" w:pos="3600"/>
        </w:tabs>
        <w:ind w:left="3600" w:hanging="360"/>
      </w:pPr>
      <w:rPr>
        <w:rFonts w:ascii="Calibri" w:hAnsi="Calibri" w:hint="default"/>
      </w:rPr>
    </w:lvl>
    <w:lvl w:ilvl="5" w:tplc="8418EB4C" w:tentative="1">
      <w:start w:val="1"/>
      <w:numFmt w:val="bullet"/>
      <w:lvlText w:val=" "/>
      <w:lvlJc w:val="left"/>
      <w:pPr>
        <w:tabs>
          <w:tab w:val="num" w:pos="4320"/>
        </w:tabs>
        <w:ind w:left="4320" w:hanging="360"/>
      </w:pPr>
      <w:rPr>
        <w:rFonts w:ascii="Calibri" w:hAnsi="Calibri" w:hint="default"/>
      </w:rPr>
    </w:lvl>
    <w:lvl w:ilvl="6" w:tplc="41167D4C" w:tentative="1">
      <w:start w:val="1"/>
      <w:numFmt w:val="bullet"/>
      <w:lvlText w:val=" "/>
      <w:lvlJc w:val="left"/>
      <w:pPr>
        <w:tabs>
          <w:tab w:val="num" w:pos="5040"/>
        </w:tabs>
        <w:ind w:left="5040" w:hanging="360"/>
      </w:pPr>
      <w:rPr>
        <w:rFonts w:ascii="Calibri" w:hAnsi="Calibri" w:hint="default"/>
      </w:rPr>
    </w:lvl>
    <w:lvl w:ilvl="7" w:tplc="3288F9EE" w:tentative="1">
      <w:start w:val="1"/>
      <w:numFmt w:val="bullet"/>
      <w:lvlText w:val=" "/>
      <w:lvlJc w:val="left"/>
      <w:pPr>
        <w:tabs>
          <w:tab w:val="num" w:pos="5760"/>
        </w:tabs>
        <w:ind w:left="5760" w:hanging="360"/>
      </w:pPr>
      <w:rPr>
        <w:rFonts w:ascii="Calibri" w:hAnsi="Calibri" w:hint="default"/>
      </w:rPr>
    </w:lvl>
    <w:lvl w:ilvl="8" w:tplc="C10EBD3C"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311A6ADC"/>
    <w:multiLevelType w:val="hybridMultilevel"/>
    <w:tmpl w:val="6C906120"/>
    <w:lvl w:ilvl="0" w:tplc="65E2214A">
      <w:start w:val="1"/>
      <w:numFmt w:val="bullet"/>
      <w:lvlText w:val=" "/>
      <w:lvlJc w:val="left"/>
      <w:pPr>
        <w:tabs>
          <w:tab w:val="num" w:pos="720"/>
        </w:tabs>
        <w:ind w:left="720" w:hanging="360"/>
      </w:pPr>
      <w:rPr>
        <w:rFonts w:ascii="Calibri" w:hAnsi="Calibri" w:hint="default"/>
      </w:rPr>
    </w:lvl>
    <w:lvl w:ilvl="1" w:tplc="6EA2D16E">
      <w:numFmt w:val="bullet"/>
      <w:lvlText w:val="◦"/>
      <w:lvlJc w:val="left"/>
      <w:pPr>
        <w:tabs>
          <w:tab w:val="num" w:pos="1440"/>
        </w:tabs>
        <w:ind w:left="1440" w:hanging="360"/>
      </w:pPr>
      <w:rPr>
        <w:rFonts w:ascii="Calibri" w:hAnsi="Calibri" w:hint="default"/>
      </w:rPr>
    </w:lvl>
    <w:lvl w:ilvl="2" w:tplc="FC889A52" w:tentative="1">
      <w:start w:val="1"/>
      <w:numFmt w:val="bullet"/>
      <w:lvlText w:val=" "/>
      <w:lvlJc w:val="left"/>
      <w:pPr>
        <w:tabs>
          <w:tab w:val="num" w:pos="2160"/>
        </w:tabs>
        <w:ind w:left="2160" w:hanging="360"/>
      </w:pPr>
      <w:rPr>
        <w:rFonts w:ascii="Calibri" w:hAnsi="Calibri" w:hint="default"/>
      </w:rPr>
    </w:lvl>
    <w:lvl w:ilvl="3" w:tplc="D25250B0" w:tentative="1">
      <w:start w:val="1"/>
      <w:numFmt w:val="bullet"/>
      <w:lvlText w:val=" "/>
      <w:lvlJc w:val="left"/>
      <w:pPr>
        <w:tabs>
          <w:tab w:val="num" w:pos="2880"/>
        </w:tabs>
        <w:ind w:left="2880" w:hanging="360"/>
      </w:pPr>
      <w:rPr>
        <w:rFonts w:ascii="Calibri" w:hAnsi="Calibri" w:hint="default"/>
      </w:rPr>
    </w:lvl>
    <w:lvl w:ilvl="4" w:tplc="C2721432" w:tentative="1">
      <w:start w:val="1"/>
      <w:numFmt w:val="bullet"/>
      <w:lvlText w:val=" "/>
      <w:lvlJc w:val="left"/>
      <w:pPr>
        <w:tabs>
          <w:tab w:val="num" w:pos="3600"/>
        </w:tabs>
        <w:ind w:left="3600" w:hanging="360"/>
      </w:pPr>
      <w:rPr>
        <w:rFonts w:ascii="Calibri" w:hAnsi="Calibri" w:hint="default"/>
      </w:rPr>
    </w:lvl>
    <w:lvl w:ilvl="5" w:tplc="2822E2E4" w:tentative="1">
      <w:start w:val="1"/>
      <w:numFmt w:val="bullet"/>
      <w:lvlText w:val=" "/>
      <w:lvlJc w:val="left"/>
      <w:pPr>
        <w:tabs>
          <w:tab w:val="num" w:pos="4320"/>
        </w:tabs>
        <w:ind w:left="4320" w:hanging="360"/>
      </w:pPr>
      <w:rPr>
        <w:rFonts w:ascii="Calibri" w:hAnsi="Calibri" w:hint="default"/>
      </w:rPr>
    </w:lvl>
    <w:lvl w:ilvl="6" w:tplc="E712351C" w:tentative="1">
      <w:start w:val="1"/>
      <w:numFmt w:val="bullet"/>
      <w:lvlText w:val=" "/>
      <w:lvlJc w:val="left"/>
      <w:pPr>
        <w:tabs>
          <w:tab w:val="num" w:pos="5040"/>
        </w:tabs>
        <w:ind w:left="5040" w:hanging="360"/>
      </w:pPr>
      <w:rPr>
        <w:rFonts w:ascii="Calibri" w:hAnsi="Calibri" w:hint="default"/>
      </w:rPr>
    </w:lvl>
    <w:lvl w:ilvl="7" w:tplc="04D24B86" w:tentative="1">
      <w:start w:val="1"/>
      <w:numFmt w:val="bullet"/>
      <w:lvlText w:val=" "/>
      <w:lvlJc w:val="left"/>
      <w:pPr>
        <w:tabs>
          <w:tab w:val="num" w:pos="5760"/>
        </w:tabs>
        <w:ind w:left="5760" w:hanging="360"/>
      </w:pPr>
      <w:rPr>
        <w:rFonts w:ascii="Calibri" w:hAnsi="Calibri" w:hint="default"/>
      </w:rPr>
    </w:lvl>
    <w:lvl w:ilvl="8" w:tplc="AE2C54EE"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340E3998"/>
    <w:multiLevelType w:val="hybridMultilevel"/>
    <w:tmpl w:val="AE40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520F3"/>
    <w:multiLevelType w:val="hybridMultilevel"/>
    <w:tmpl w:val="7C8ECC4A"/>
    <w:lvl w:ilvl="0" w:tplc="D6E0CAF4">
      <w:start w:val="1"/>
      <w:numFmt w:val="bullet"/>
      <w:lvlText w:val=" "/>
      <w:lvlJc w:val="left"/>
      <w:pPr>
        <w:tabs>
          <w:tab w:val="num" w:pos="720"/>
        </w:tabs>
        <w:ind w:left="720" w:hanging="360"/>
      </w:pPr>
      <w:rPr>
        <w:rFonts w:ascii="Calibri" w:hAnsi="Calibri" w:hint="default"/>
      </w:rPr>
    </w:lvl>
    <w:lvl w:ilvl="1" w:tplc="84C86728" w:tentative="1">
      <w:start w:val="1"/>
      <w:numFmt w:val="bullet"/>
      <w:lvlText w:val=" "/>
      <w:lvlJc w:val="left"/>
      <w:pPr>
        <w:tabs>
          <w:tab w:val="num" w:pos="1440"/>
        </w:tabs>
        <w:ind w:left="1440" w:hanging="360"/>
      </w:pPr>
      <w:rPr>
        <w:rFonts w:ascii="Calibri" w:hAnsi="Calibri" w:hint="default"/>
      </w:rPr>
    </w:lvl>
    <w:lvl w:ilvl="2" w:tplc="CF72F734" w:tentative="1">
      <w:start w:val="1"/>
      <w:numFmt w:val="bullet"/>
      <w:lvlText w:val=" "/>
      <w:lvlJc w:val="left"/>
      <w:pPr>
        <w:tabs>
          <w:tab w:val="num" w:pos="2160"/>
        </w:tabs>
        <w:ind w:left="2160" w:hanging="360"/>
      </w:pPr>
      <w:rPr>
        <w:rFonts w:ascii="Calibri" w:hAnsi="Calibri" w:hint="default"/>
      </w:rPr>
    </w:lvl>
    <w:lvl w:ilvl="3" w:tplc="0D0CE0F4" w:tentative="1">
      <w:start w:val="1"/>
      <w:numFmt w:val="bullet"/>
      <w:lvlText w:val=" "/>
      <w:lvlJc w:val="left"/>
      <w:pPr>
        <w:tabs>
          <w:tab w:val="num" w:pos="2880"/>
        </w:tabs>
        <w:ind w:left="2880" w:hanging="360"/>
      </w:pPr>
      <w:rPr>
        <w:rFonts w:ascii="Calibri" w:hAnsi="Calibri" w:hint="default"/>
      </w:rPr>
    </w:lvl>
    <w:lvl w:ilvl="4" w:tplc="9F0C2D68" w:tentative="1">
      <w:start w:val="1"/>
      <w:numFmt w:val="bullet"/>
      <w:lvlText w:val=" "/>
      <w:lvlJc w:val="left"/>
      <w:pPr>
        <w:tabs>
          <w:tab w:val="num" w:pos="3600"/>
        </w:tabs>
        <w:ind w:left="3600" w:hanging="360"/>
      </w:pPr>
      <w:rPr>
        <w:rFonts w:ascii="Calibri" w:hAnsi="Calibri" w:hint="default"/>
      </w:rPr>
    </w:lvl>
    <w:lvl w:ilvl="5" w:tplc="621E918E" w:tentative="1">
      <w:start w:val="1"/>
      <w:numFmt w:val="bullet"/>
      <w:lvlText w:val=" "/>
      <w:lvlJc w:val="left"/>
      <w:pPr>
        <w:tabs>
          <w:tab w:val="num" w:pos="4320"/>
        </w:tabs>
        <w:ind w:left="4320" w:hanging="360"/>
      </w:pPr>
      <w:rPr>
        <w:rFonts w:ascii="Calibri" w:hAnsi="Calibri" w:hint="default"/>
      </w:rPr>
    </w:lvl>
    <w:lvl w:ilvl="6" w:tplc="9544E4B6" w:tentative="1">
      <w:start w:val="1"/>
      <w:numFmt w:val="bullet"/>
      <w:lvlText w:val=" "/>
      <w:lvlJc w:val="left"/>
      <w:pPr>
        <w:tabs>
          <w:tab w:val="num" w:pos="5040"/>
        </w:tabs>
        <w:ind w:left="5040" w:hanging="360"/>
      </w:pPr>
      <w:rPr>
        <w:rFonts w:ascii="Calibri" w:hAnsi="Calibri" w:hint="default"/>
      </w:rPr>
    </w:lvl>
    <w:lvl w:ilvl="7" w:tplc="DFA680F8" w:tentative="1">
      <w:start w:val="1"/>
      <w:numFmt w:val="bullet"/>
      <w:lvlText w:val=" "/>
      <w:lvlJc w:val="left"/>
      <w:pPr>
        <w:tabs>
          <w:tab w:val="num" w:pos="5760"/>
        </w:tabs>
        <w:ind w:left="5760" w:hanging="360"/>
      </w:pPr>
      <w:rPr>
        <w:rFonts w:ascii="Calibri" w:hAnsi="Calibri" w:hint="default"/>
      </w:rPr>
    </w:lvl>
    <w:lvl w:ilvl="8" w:tplc="223A5AC8"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376611F6"/>
    <w:multiLevelType w:val="hybridMultilevel"/>
    <w:tmpl w:val="5ECAD5B8"/>
    <w:lvl w:ilvl="0" w:tplc="B2BC49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1198E"/>
    <w:multiLevelType w:val="hybridMultilevel"/>
    <w:tmpl w:val="118CA842"/>
    <w:lvl w:ilvl="0" w:tplc="B2BC49FC">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51AC69C4"/>
    <w:multiLevelType w:val="hybridMultilevel"/>
    <w:tmpl w:val="7F706DA6"/>
    <w:lvl w:ilvl="0" w:tplc="B2BC49F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50A57"/>
    <w:multiLevelType w:val="hybridMultilevel"/>
    <w:tmpl w:val="BA04D472"/>
    <w:lvl w:ilvl="0" w:tplc="B0067BE0">
      <w:start w:val="1"/>
      <w:numFmt w:val="bullet"/>
      <w:lvlText w:val=" "/>
      <w:lvlJc w:val="left"/>
      <w:pPr>
        <w:tabs>
          <w:tab w:val="num" w:pos="720"/>
        </w:tabs>
        <w:ind w:left="720" w:hanging="360"/>
      </w:pPr>
      <w:rPr>
        <w:rFonts w:ascii="Calibri" w:hAnsi="Calibri" w:hint="default"/>
      </w:rPr>
    </w:lvl>
    <w:lvl w:ilvl="1" w:tplc="C3C02022">
      <w:numFmt w:val="bullet"/>
      <w:lvlText w:val="◦"/>
      <w:lvlJc w:val="left"/>
      <w:pPr>
        <w:tabs>
          <w:tab w:val="num" w:pos="1440"/>
        </w:tabs>
        <w:ind w:left="1440" w:hanging="360"/>
      </w:pPr>
      <w:rPr>
        <w:rFonts w:ascii="Calibri" w:hAnsi="Calibri" w:hint="default"/>
      </w:rPr>
    </w:lvl>
    <w:lvl w:ilvl="2" w:tplc="35C64688" w:tentative="1">
      <w:start w:val="1"/>
      <w:numFmt w:val="bullet"/>
      <w:lvlText w:val=" "/>
      <w:lvlJc w:val="left"/>
      <w:pPr>
        <w:tabs>
          <w:tab w:val="num" w:pos="2160"/>
        </w:tabs>
        <w:ind w:left="2160" w:hanging="360"/>
      </w:pPr>
      <w:rPr>
        <w:rFonts w:ascii="Calibri" w:hAnsi="Calibri" w:hint="default"/>
      </w:rPr>
    </w:lvl>
    <w:lvl w:ilvl="3" w:tplc="45067ADC" w:tentative="1">
      <w:start w:val="1"/>
      <w:numFmt w:val="bullet"/>
      <w:lvlText w:val=" "/>
      <w:lvlJc w:val="left"/>
      <w:pPr>
        <w:tabs>
          <w:tab w:val="num" w:pos="2880"/>
        </w:tabs>
        <w:ind w:left="2880" w:hanging="360"/>
      </w:pPr>
      <w:rPr>
        <w:rFonts w:ascii="Calibri" w:hAnsi="Calibri" w:hint="default"/>
      </w:rPr>
    </w:lvl>
    <w:lvl w:ilvl="4" w:tplc="C51EB350" w:tentative="1">
      <w:start w:val="1"/>
      <w:numFmt w:val="bullet"/>
      <w:lvlText w:val=" "/>
      <w:lvlJc w:val="left"/>
      <w:pPr>
        <w:tabs>
          <w:tab w:val="num" w:pos="3600"/>
        </w:tabs>
        <w:ind w:left="3600" w:hanging="360"/>
      </w:pPr>
      <w:rPr>
        <w:rFonts w:ascii="Calibri" w:hAnsi="Calibri" w:hint="default"/>
      </w:rPr>
    </w:lvl>
    <w:lvl w:ilvl="5" w:tplc="B3148A54" w:tentative="1">
      <w:start w:val="1"/>
      <w:numFmt w:val="bullet"/>
      <w:lvlText w:val=" "/>
      <w:lvlJc w:val="left"/>
      <w:pPr>
        <w:tabs>
          <w:tab w:val="num" w:pos="4320"/>
        </w:tabs>
        <w:ind w:left="4320" w:hanging="360"/>
      </w:pPr>
      <w:rPr>
        <w:rFonts w:ascii="Calibri" w:hAnsi="Calibri" w:hint="default"/>
      </w:rPr>
    </w:lvl>
    <w:lvl w:ilvl="6" w:tplc="62086772" w:tentative="1">
      <w:start w:val="1"/>
      <w:numFmt w:val="bullet"/>
      <w:lvlText w:val=" "/>
      <w:lvlJc w:val="left"/>
      <w:pPr>
        <w:tabs>
          <w:tab w:val="num" w:pos="5040"/>
        </w:tabs>
        <w:ind w:left="5040" w:hanging="360"/>
      </w:pPr>
      <w:rPr>
        <w:rFonts w:ascii="Calibri" w:hAnsi="Calibri" w:hint="default"/>
      </w:rPr>
    </w:lvl>
    <w:lvl w:ilvl="7" w:tplc="F7B0C42E" w:tentative="1">
      <w:start w:val="1"/>
      <w:numFmt w:val="bullet"/>
      <w:lvlText w:val=" "/>
      <w:lvlJc w:val="left"/>
      <w:pPr>
        <w:tabs>
          <w:tab w:val="num" w:pos="5760"/>
        </w:tabs>
        <w:ind w:left="5760" w:hanging="360"/>
      </w:pPr>
      <w:rPr>
        <w:rFonts w:ascii="Calibri" w:hAnsi="Calibri" w:hint="default"/>
      </w:rPr>
    </w:lvl>
    <w:lvl w:ilvl="8" w:tplc="A6A0EB10"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62081572"/>
    <w:multiLevelType w:val="hybridMultilevel"/>
    <w:tmpl w:val="D714B7DE"/>
    <w:lvl w:ilvl="0" w:tplc="6A082EFC">
      <w:start w:val="1"/>
      <w:numFmt w:val="bullet"/>
      <w:lvlText w:val=" "/>
      <w:lvlJc w:val="left"/>
      <w:pPr>
        <w:tabs>
          <w:tab w:val="num" w:pos="720"/>
        </w:tabs>
        <w:ind w:left="720" w:hanging="360"/>
      </w:pPr>
      <w:rPr>
        <w:rFonts w:ascii="Calibri" w:hAnsi="Calibri" w:hint="default"/>
      </w:rPr>
    </w:lvl>
    <w:lvl w:ilvl="1" w:tplc="CBFAEF82">
      <w:start w:val="1"/>
      <w:numFmt w:val="bullet"/>
      <w:lvlText w:val=" "/>
      <w:lvlJc w:val="left"/>
      <w:pPr>
        <w:tabs>
          <w:tab w:val="num" w:pos="1440"/>
        </w:tabs>
        <w:ind w:left="1440" w:hanging="360"/>
      </w:pPr>
      <w:rPr>
        <w:rFonts w:ascii="Calibri" w:hAnsi="Calibri" w:hint="default"/>
      </w:rPr>
    </w:lvl>
    <w:lvl w:ilvl="2" w:tplc="CCB851E6" w:tentative="1">
      <w:start w:val="1"/>
      <w:numFmt w:val="bullet"/>
      <w:lvlText w:val=" "/>
      <w:lvlJc w:val="left"/>
      <w:pPr>
        <w:tabs>
          <w:tab w:val="num" w:pos="2160"/>
        </w:tabs>
        <w:ind w:left="2160" w:hanging="360"/>
      </w:pPr>
      <w:rPr>
        <w:rFonts w:ascii="Calibri" w:hAnsi="Calibri" w:hint="default"/>
      </w:rPr>
    </w:lvl>
    <w:lvl w:ilvl="3" w:tplc="47E2218A" w:tentative="1">
      <w:start w:val="1"/>
      <w:numFmt w:val="bullet"/>
      <w:lvlText w:val=" "/>
      <w:lvlJc w:val="left"/>
      <w:pPr>
        <w:tabs>
          <w:tab w:val="num" w:pos="2880"/>
        </w:tabs>
        <w:ind w:left="2880" w:hanging="360"/>
      </w:pPr>
      <w:rPr>
        <w:rFonts w:ascii="Calibri" w:hAnsi="Calibri" w:hint="default"/>
      </w:rPr>
    </w:lvl>
    <w:lvl w:ilvl="4" w:tplc="2AC88666" w:tentative="1">
      <w:start w:val="1"/>
      <w:numFmt w:val="bullet"/>
      <w:lvlText w:val=" "/>
      <w:lvlJc w:val="left"/>
      <w:pPr>
        <w:tabs>
          <w:tab w:val="num" w:pos="3600"/>
        </w:tabs>
        <w:ind w:left="3600" w:hanging="360"/>
      </w:pPr>
      <w:rPr>
        <w:rFonts w:ascii="Calibri" w:hAnsi="Calibri" w:hint="default"/>
      </w:rPr>
    </w:lvl>
    <w:lvl w:ilvl="5" w:tplc="786A1CFE" w:tentative="1">
      <w:start w:val="1"/>
      <w:numFmt w:val="bullet"/>
      <w:lvlText w:val=" "/>
      <w:lvlJc w:val="left"/>
      <w:pPr>
        <w:tabs>
          <w:tab w:val="num" w:pos="4320"/>
        </w:tabs>
        <w:ind w:left="4320" w:hanging="360"/>
      </w:pPr>
      <w:rPr>
        <w:rFonts w:ascii="Calibri" w:hAnsi="Calibri" w:hint="default"/>
      </w:rPr>
    </w:lvl>
    <w:lvl w:ilvl="6" w:tplc="AEBCD39E" w:tentative="1">
      <w:start w:val="1"/>
      <w:numFmt w:val="bullet"/>
      <w:lvlText w:val=" "/>
      <w:lvlJc w:val="left"/>
      <w:pPr>
        <w:tabs>
          <w:tab w:val="num" w:pos="5040"/>
        </w:tabs>
        <w:ind w:left="5040" w:hanging="360"/>
      </w:pPr>
      <w:rPr>
        <w:rFonts w:ascii="Calibri" w:hAnsi="Calibri" w:hint="default"/>
      </w:rPr>
    </w:lvl>
    <w:lvl w:ilvl="7" w:tplc="E018ACD8" w:tentative="1">
      <w:start w:val="1"/>
      <w:numFmt w:val="bullet"/>
      <w:lvlText w:val=" "/>
      <w:lvlJc w:val="left"/>
      <w:pPr>
        <w:tabs>
          <w:tab w:val="num" w:pos="5760"/>
        </w:tabs>
        <w:ind w:left="5760" w:hanging="360"/>
      </w:pPr>
      <w:rPr>
        <w:rFonts w:ascii="Calibri" w:hAnsi="Calibri" w:hint="default"/>
      </w:rPr>
    </w:lvl>
    <w:lvl w:ilvl="8" w:tplc="7BD4F0AE"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73C172A6"/>
    <w:multiLevelType w:val="hybridMultilevel"/>
    <w:tmpl w:val="F57ACC48"/>
    <w:lvl w:ilvl="0" w:tplc="3816FA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557F26"/>
    <w:multiLevelType w:val="hybridMultilevel"/>
    <w:tmpl w:val="38849DB2"/>
    <w:lvl w:ilvl="0" w:tplc="B2BC49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5"/>
  </w:num>
  <w:num w:numId="5">
    <w:abstractNumId w:val="12"/>
  </w:num>
  <w:num w:numId="6">
    <w:abstractNumId w:val="16"/>
  </w:num>
  <w:num w:numId="7">
    <w:abstractNumId w:val="8"/>
  </w:num>
  <w:num w:numId="8">
    <w:abstractNumId w:val="10"/>
  </w:num>
  <w:num w:numId="9">
    <w:abstractNumId w:val="11"/>
  </w:num>
  <w:num w:numId="10">
    <w:abstractNumId w:val="2"/>
  </w:num>
  <w:num w:numId="11">
    <w:abstractNumId w:val="9"/>
  </w:num>
  <w:num w:numId="12">
    <w:abstractNumId w:val="14"/>
  </w:num>
  <w:num w:numId="13">
    <w:abstractNumId w:val="7"/>
  </w:num>
  <w:num w:numId="14">
    <w:abstractNumId w:val="13"/>
  </w:num>
  <w:num w:numId="15">
    <w:abstractNumId w:val="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0F6"/>
    <w:rsid w:val="00007DBC"/>
    <w:rsid w:val="000121F9"/>
    <w:rsid w:val="000159EC"/>
    <w:rsid w:val="00021CB5"/>
    <w:rsid w:val="00024E7B"/>
    <w:rsid w:val="00031D7E"/>
    <w:rsid w:val="00041B85"/>
    <w:rsid w:val="000440DB"/>
    <w:rsid w:val="00044528"/>
    <w:rsid w:val="000476BF"/>
    <w:rsid w:val="00063675"/>
    <w:rsid w:val="00064BD6"/>
    <w:rsid w:val="000678B6"/>
    <w:rsid w:val="00072807"/>
    <w:rsid w:val="00076047"/>
    <w:rsid w:val="00084F5F"/>
    <w:rsid w:val="0008671B"/>
    <w:rsid w:val="000A38F9"/>
    <w:rsid w:val="000A7CCF"/>
    <w:rsid w:val="000B3BF2"/>
    <w:rsid w:val="000C067D"/>
    <w:rsid w:val="000C1BCE"/>
    <w:rsid w:val="000D0D06"/>
    <w:rsid w:val="000D3EA4"/>
    <w:rsid w:val="000E30F6"/>
    <w:rsid w:val="000F773E"/>
    <w:rsid w:val="001004EF"/>
    <w:rsid w:val="00102E7F"/>
    <w:rsid w:val="00103FA8"/>
    <w:rsid w:val="00111AE3"/>
    <w:rsid w:val="00124273"/>
    <w:rsid w:val="0013264A"/>
    <w:rsid w:val="00136741"/>
    <w:rsid w:val="00140474"/>
    <w:rsid w:val="00140D0E"/>
    <w:rsid w:val="001423A1"/>
    <w:rsid w:val="0015541F"/>
    <w:rsid w:val="00162DE4"/>
    <w:rsid w:val="00164500"/>
    <w:rsid w:val="001708A9"/>
    <w:rsid w:val="00170FA5"/>
    <w:rsid w:val="00172A3D"/>
    <w:rsid w:val="0018093A"/>
    <w:rsid w:val="00185B88"/>
    <w:rsid w:val="00191CCD"/>
    <w:rsid w:val="001A000C"/>
    <w:rsid w:val="001A456B"/>
    <w:rsid w:val="001B5A24"/>
    <w:rsid w:val="001C04C6"/>
    <w:rsid w:val="001C1115"/>
    <w:rsid w:val="001C12D4"/>
    <w:rsid w:val="001C200E"/>
    <w:rsid w:val="001C47E9"/>
    <w:rsid w:val="001E1ED2"/>
    <w:rsid w:val="001E2A17"/>
    <w:rsid w:val="001E4604"/>
    <w:rsid w:val="001E5222"/>
    <w:rsid w:val="001E6AFD"/>
    <w:rsid w:val="001F7B59"/>
    <w:rsid w:val="00213162"/>
    <w:rsid w:val="0021766E"/>
    <w:rsid w:val="0022287F"/>
    <w:rsid w:val="00225F09"/>
    <w:rsid w:val="00227780"/>
    <w:rsid w:val="00231938"/>
    <w:rsid w:val="0023254D"/>
    <w:rsid w:val="00236A1A"/>
    <w:rsid w:val="00240984"/>
    <w:rsid w:val="00240C8F"/>
    <w:rsid w:val="00241E17"/>
    <w:rsid w:val="00245856"/>
    <w:rsid w:val="00253239"/>
    <w:rsid w:val="00255782"/>
    <w:rsid w:val="002568F5"/>
    <w:rsid w:val="00262464"/>
    <w:rsid w:val="00271EE1"/>
    <w:rsid w:val="0027668A"/>
    <w:rsid w:val="00284100"/>
    <w:rsid w:val="00286487"/>
    <w:rsid w:val="002865F5"/>
    <w:rsid w:val="00290547"/>
    <w:rsid w:val="00296035"/>
    <w:rsid w:val="002A3DA6"/>
    <w:rsid w:val="002A4080"/>
    <w:rsid w:val="002C0978"/>
    <w:rsid w:val="002C1B7C"/>
    <w:rsid w:val="002C75B4"/>
    <w:rsid w:val="002D0A44"/>
    <w:rsid w:val="002D281A"/>
    <w:rsid w:val="002D5FCE"/>
    <w:rsid w:val="002D6D72"/>
    <w:rsid w:val="002D7175"/>
    <w:rsid w:val="002D7350"/>
    <w:rsid w:val="002E1640"/>
    <w:rsid w:val="002E4E14"/>
    <w:rsid w:val="002F1385"/>
    <w:rsid w:val="0030112A"/>
    <w:rsid w:val="00301B73"/>
    <w:rsid w:val="00304426"/>
    <w:rsid w:val="00304B51"/>
    <w:rsid w:val="00307672"/>
    <w:rsid w:val="003077B4"/>
    <w:rsid w:val="00311087"/>
    <w:rsid w:val="003241A9"/>
    <w:rsid w:val="003330B1"/>
    <w:rsid w:val="0033327E"/>
    <w:rsid w:val="00337453"/>
    <w:rsid w:val="00342C98"/>
    <w:rsid w:val="00353423"/>
    <w:rsid w:val="00354933"/>
    <w:rsid w:val="00356819"/>
    <w:rsid w:val="003709E9"/>
    <w:rsid w:val="00373304"/>
    <w:rsid w:val="00373B94"/>
    <w:rsid w:val="00376486"/>
    <w:rsid w:val="00380011"/>
    <w:rsid w:val="00382FB3"/>
    <w:rsid w:val="003855F4"/>
    <w:rsid w:val="00385811"/>
    <w:rsid w:val="0038647D"/>
    <w:rsid w:val="0038662B"/>
    <w:rsid w:val="00396BF4"/>
    <w:rsid w:val="003A1261"/>
    <w:rsid w:val="003A133F"/>
    <w:rsid w:val="003A2361"/>
    <w:rsid w:val="003A6F33"/>
    <w:rsid w:val="003A7316"/>
    <w:rsid w:val="003B1568"/>
    <w:rsid w:val="003B1F65"/>
    <w:rsid w:val="003C0651"/>
    <w:rsid w:val="003C1BBF"/>
    <w:rsid w:val="003C45E2"/>
    <w:rsid w:val="003D1A57"/>
    <w:rsid w:val="003D2039"/>
    <w:rsid w:val="003D498E"/>
    <w:rsid w:val="003D4A94"/>
    <w:rsid w:val="003E0912"/>
    <w:rsid w:val="003E1817"/>
    <w:rsid w:val="003F3F28"/>
    <w:rsid w:val="003F48F3"/>
    <w:rsid w:val="0040648A"/>
    <w:rsid w:val="00415A51"/>
    <w:rsid w:val="00423E96"/>
    <w:rsid w:val="00427973"/>
    <w:rsid w:val="00431395"/>
    <w:rsid w:val="00443661"/>
    <w:rsid w:val="00444425"/>
    <w:rsid w:val="00446032"/>
    <w:rsid w:val="004460AA"/>
    <w:rsid w:val="00451117"/>
    <w:rsid w:val="004646E2"/>
    <w:rsid w:val="00464DCC"/>
    <w:rsid w:val="00465758"/>
    <w:rsid w:val="004708BC"/>
    <w:rsid w:val="0048773C"/>
    <w:rsid w:val="00487D08"/>
    <w:rsid w:val="00491349"/>
    <w:rsid w:val="00495979"/>
    <w:rsid w:val="004A0A03"/>
    <w:rsid w:val="004B5694"/>
    <w:rsid w:val="004C2316"/>
    <w:rsid w:val="004D0726"/>
    <w:rsid w:val="004D3268"/>
    <w:rsid w:val="004E1A6D"/>
    <w:rsid w:val="004E33CE"/>
    <w:rsid w:val="004E37D4"/>
    <w:rsid w:val="004E74D6"/>
    <w:rsid w:val="004F70D6"/>
    <w:rsid w:val="00500212"/>
    <w:rsid w:val="00501B4D"/>
    <w:rsid w:val="00502A1E"/>
    <w:rsid w:val="005042F6"/>
    <w:rsid w:val="005205A4"/>
    <w:rsid w:val="00521C43"/>
    <w:rsid w:val="00525703"/>
    <w:rsid w:val="005269A7"/>
    <w:rsid w:val="0053280D"/>
    <w:rsid w:val="00536612"/>
    <w:rsid w:val="00540D50"/>
    <w:rsid w:val="00541095"/>
    <w:rsid w:val="0054512D"/>
    <w:rsid w:val="00545D8D"/>
    <w:rsid w:val="00546BB6"/>
    <w:rsid w:val="00551196"/>
    <w:rsid w:val="005511DF"/>
    <w:rsid w:val="00554AEC"/>
    <w:rsid w:val="00563A31"/>
    <w:rsid w:val="00564DE9"/>
    <w:rsid w:val="0056639A"/>
    <w:rsid w:val="0056644D"/>
    <w:rsid w:val="005707A1"/>
    <w:rsid w:val="00570840"/>
    <w:rsid w:val="00571686"/>
    <w:rsid w:val="005721EE"/>
    <w:rsid w:val="005723D7"/>
    <w:rsid w:val="00573206"/>
    <w:rsid w:val="00574AC1"/>
    <w:rsid w:val="005761C9"/>
    <w:rsid w:val="0057628D"/>
    <w:rsid w:val="005816CD"/>
    <w:rsid w:val="00581912"/>
    <w:rsid w:val="0059141C"/>
    <w:rsid w:val="005B62B4"/>
    <w:rsid w:val="005B6B34"/>
    <w:rsid w:val="005B76F8"/>
    <w:rsid w:val="005C2D14"/>
    <w:rsid w:val="005C42E1"/>
    <w:rsid w:val="005C6FC7"/>
    <w:rsid w:val="005D451D"/>
    <w:rsid w:val="005D50B4"/>
    <w:rsid w:val="005E23C6"/>
    <w:rsid w:val="005E67DD"/>
    <w:rsid w:val="005F0546"/>
    <w:rsid w:val="005F0A4D"/>
    <w:rsid w:val="005F1F66"/>
    <w:rsid w:val="005F513D"/>
    <w:rsid w:val="005F667B"/>
    <w:rsid w:val="006004D9"/>
    <w:rsid w:val="00601912"/>
    <w:rsid w:val="00602670"/>
    <w:rsid w:val="00611281"/>
    <w:rsid w:val="00622929"/>
    <w:rsid w:val="006268DB"/>
    <w:rsid w:val="006276AC"/>
    <w:rsid w:val="0063075B"/>
    <w:rsid w:val="00634B15"/>
    <w:rsid w:val="00635045"/>
    <w:rsid w:val="006355BD"/>
    <w:rsid w:val="0064268F"/>
    <w:rsid w:val="00650887"/>
    <w:rsid w:val="0065216D"/>
    <w:rsid w:val="00652E07"/>
    <w:rsid w:val="0065443B"/>
    <w:rsid w:val="00661270"/>
    <w:rsid w:val="0066299D"/>
    <w:rsid w:val="00663CCA"/>
    <w:rsid w:val="00666284"/>
    <w:rsid w:val="006728DD"/>
    <w:rsid w:val="00687066"/>
    <w:rsid w:val="006A7CD4"/>
    <w:rsid w:val="006B7986"/>
    <w:rsid w:val="006C464C"/>
    <w:rsid w:val="006C4939"/>
    <w:rsid w:val="006D0D06"/>
    <w:rsid w:val="006D1F35"/>
    <w:rsid w:val="006D3B4A"/>
    <w:rsid w:val="006E6B62"/>
    <w:rsid w:val="006E6F64"/>
    <w:rsid w:val="006F0C24"/>
    <w:rsid w:val="00704EC7"/>
    <w:rsid w:val="0071127D"/>
    <w:rsid w:val="007205C3"/>
    <w:rsid w:val="00721BA5"/>
    <w:rsid w:val="00733381"/>
    <w:rsid w:val="007372CE"/>
    <w:rsid w:val="00743BD8"/>
    <w:rsid w:val="00744CB4"/>
    <w:rsid w:val="0074602D"/>
    <w:rsid w:val="007545EC"/>
    <w:rsid w:val="00756D75"/>
    <w:rsid w:val="00760C03"/>
    <w:rsid w:val="0076205F"/>
    <w:rsid w:val="00766025"/>
    <w:rsid w:val="0077207D"/>
    <w:rsid w:val="007778B9"/>
    <w:rsid w:val="007811D1"/>
    <w:rsid w:val="00786788"/>
    <w:rsid w:val="007917DC"/>
    <w:rsid w:val="00796660"/>
    <w:rsid w:val="0079682C"/>
    <w:rsid w:val="007A1032"/>
    <w:rsid w:val="007A1D21"/>
    <w:rsid w:val="007A3109"/>
    <w:rsid w:val="007A318D"/>
    <w:rsid w:val="007A52C2"/>
    <w:rsid w:val="007B31B2"/>
    <w:rsid w:val="007B7888"/>
    <w:rsid w:val="007C33DE"/>
    <w:rsid w:val="007C5276"/>
    <w:rsid w:val="007C5FE6"/>
    <w:rsid w:val="007C6A9F"/>
    <w:rsid w:val="007D1087"/>
    <w:rsid w:val="007D2646"/>
    <w:rsid w:val="007D6710"/>
    <w:rsid w:val="007D79BF"/>
    <w:rsid w:val="007E2327"/>
    <w:rsid w:val="007E2833"/>
    <w:rsid w:val="007E3DAA"/>
    <w:rsid w:val="007E7883"/>
    <w:rsid w:val="007F2A3E"/>
    <w:rsid w:val="007F4F9B"/>
    <w:rsid w:val="007F5DFE"/>
    <w:rsid w:val="008053B4"/>
    <w:rsid w:val="00810365"/>
    <w:rsid w:val="00816113"/>
    <w:rsid w:val="008315D6"/>
    <w:rsid w:val="0083567E"/>
    <w:rsid w:val="00841D03"/>
    <w:rsid w:val="00847C71"/>
    <w:rsid w:val="00853D95"/>
    <w:rsid w:val="00855A6B"/>
    <w:rsid w:val="00856B1C"/>
    <w:rsid w:val="00866AA3"/>
    <w:rsid w:val="00866CB9"/>
    <w:rsid w:val="008671A4"/>
    <w:rsid w:val="0087560E"/>
    <w:rsid w:val="008804DB"/>
    <w:rsid w:val="008807D7"/>
    <w:rsid w:val="0088402F"/>
    <w:rsid w:val="008871F4"/>
    <w:rsid w:val="00890912"/>
    <w:rsid w:val="00892A61"/>
    <w:rsid w:val="0089533A"/>
    <w:rsid w:val="008BEC36"/>
    <w:rsid w:val="008C0E8E"/>
    <w:rsid w:val="008C3BF2"/>
    <w:rsid w:val="008C6C98"/>
    <w:rsid w:val="008D0133"/>
    <w:rsid w:val="008D162D"/>
    <w:rsid w:val="008D4353"/>
    <w:rsid w:val="008D72BC"/>
    <w:rsid w:val="008E1B31"/>
    <w:rsid w:val="008E5129"/>
    <w:rsid w:val="008F4486"/>
    <w:rsid w:val="008F762C"/>
    <w:rsid w:val="00903FF7"/>
    <w:rsid w:val="00904C37"/>
    <w:rsid w:val="00904D8D"/>
    <w:rsid w:val="00925D83"/>
    <w:rsid w:val="00935659"/>
    <w:rsid w:val="00936E8F"/>
    <w:rsid w:val="00944033"/>
    <w:rsid w:val="0094604C"/>
    <w:rsid w:val="00947255"/>
    <w:rsid w:val="00960A81"/>
    <w:rsid w:val="00961AF4"/>
    <w:rsid w:val="00963C14"/>
    <w:rsid w:val="00964607"/>
    <w:rsid w:val="00964B4D"/>
    <w:rsid w:val="00966DD7"/>
    <w:rsid w:val="0097298E"/>
    <w:rsid w:val="009740E3"/>
    <w:rsid w:val="00975817"/>
    <w:rsid w:val="00975E61"/>
    <w:rsid w:val="009779A4"/>
    <w:rsid w:val="00983C34"/>
    <w:rsid w:val="00983CE9"/>
    <w:rsid w:val="00987EB0"/>
    <w:rsid w:val="00993B1C"/>
    <w:rsid w:val="00993B76"/>
    <w:rsid w:val="009962E8"/>
    <w:rsid w:val="00996DF9"/>
    <w:rsid w:val="00996E0D"/>
    <w:rsid w:val="009A394C"/>
    <w:rsid w:val="009A399A"/>
    <w:rsid w:val="009A4B00"/>
    <w:rsid w:val="009A6C52"/>
    <w:rsid w:val="009B3C27"/>
    <w:rsid w:val="009B6A33"/>
    <w:rsid w:val="009C39A1"/>
    <w:rsid w:val="009D26BB"/>
    <w:rsid w:val="009D2CA5"/>
    <w:rsid w:val="009D33B0"/>
    <w:rsid w:val="009D4FBC"/>
    <w:rsid w:val="009D538B"/>
    <w:rsid w:val="009D5E7E"/>
    <w:rsid w:val="009F0095"/>
    <w:rsid w:val="00A01B1C"/>
    <w:rsid w:val="00A02874"/>
    <w:rsid w:val="00A07CA0"/>
    <w:rsid w:val="00A20558"/>
    <w:rsid w:val="00A30B1E"/>
    <w:rsid w:val="00A32F4C"/>
    <w:rsid w:val="00A34193"/>
    <w:rsid w:val="00A548A2"/>
    <w:rsid w:val="00A57AEF"/>
    <w:rsid w:val="00A60CFA"/>
    <w:rsid w:val="00A62CBE"/>
    <w:rsid w:val="00A71C20"/>
    <w:rsid w:val="00A8033E"/>
    <w:rsid w:val="00A82BC3"/>
    <w:rsid w:val="00A83964"/>
    <w:rsid w:val="00A93278"/>
    <w:rsid w:val="00A9478A"/>
    <w:rsid w:val="00A95575"/>
    <w:rsid w:val="00A97C2B"/>
    <w:rsid w:val="00AB3755"/>
    <w:rsid w:val="00AB4DA1"/>
    <w:rsid w:val="00AB72D3"/>
    <w:rsid w:val="00AC0F28"/>
    <w:rsid w:val="00AC239E"/>
    <w:rsid w:val="00AC68D5"/>
    <w:rsid w:val="00AD4E24"/>
    <w:rsid w:val="00AE020D"/>
    <w:rsid w:val="00AF2438"/>
    <w:rsid w:val="00AF4E79"/>
    <w:rsid w:val="00AF654D"/>
    <w:rsid w:val="00AF67EC"/>
    <w:rsid w:val="00AF6839"/>
    <w:rsid w:val="00B00018"/>
    <w:rsid w:val="00B01E0B"/>
    <w:rsid w:val="00B17B02"/>
    <w:rsid w:val="00B20CA9"/>
    <w:rsid w:val="00B235E3"/>
    <w:rsid w:val="00B27B01"/>
    <w:rsid w:val="00B31FA5"/>
    <w:rsid w:val="00B37605"/>
    <w:rsid w:val="00B428C1"/>
    <w:rsid w:val="00B450DB"/>
    <w:rsid w:val="00B50B6D"/>
    <w:rsid w:val="00B60A44"/>
    <w:rsid w:val="00B660A8"/>
    <w:rsid w:val="00B74515"/>
    <w:rsid w:val="00B76E5B"/>
    <w:rsid w:val="00B847CD"/>
    <w:rsid w:val="00B8632A"/>
    <w:rsid w:val="00BA13DF"/>
    <w:rsid w:val="00BA187D"/>
    <w:rsid w:val="00BA6E1B"/>
    <w:rsid w:val="00BB5A48"/>
    <w:rsid w:val="00BBABBC"/>
    <w:rsid w:val="00BE04F8"/>
    <w:rsid w:val="00BE2962"/>
    <w:rsid w:val="00BE7064"/>
    <w:rsid w:val="00C01F6A"/>
    <w:rsid w:val="00C034B0"/>
    <w:rsid w:val="00C038DC"/>
    <w:rsid w:val="00C03B37"/>
    <w:rsid w:val="00C03D73"/>
    <w:rsid w:val="00C03D92"/>
    <w:rsid w:val="00C074EA"/>
    <w:rsid w:val="00C12334"/>
    <w:rsid w:val="00C125E4"/>
    <w:rsid w:val="00C27CDA"/>
    <w:rsid w:val="00C30B79"/>
    <w:rsid w:val="00C33ADE"/>
    <w:rsid w:val="00C4180C"/>
    <w:rsid w:val="00C454E6"/>
    <w:rsid w:val="00C462CC"/>
    <w:rsid w:val="00C473DF"/>
    <w:rsid w:val="00C50D89"/>
    <w:rsid w:val="00C731DA"/>
    <w:rsid w:val="00C769CF"/>
    <w:rsid w:val="00C77FC2"/>
    <w:rsid w:val="00C80AC2"/>
    <w:rsid w:val="00C91691"/>
    <w:rsid w:val="00CB4448"/>
    <w:rsid w:val="00CB45E8"/>
    <w:rsid w:val="00CB642A"/>
    <w:rsid w:val="00CC0BF4"/>
    <w:rsid w:val="00CC47BB"/>
    <w:rsid w:val="00CD4EDF"/>
    <w:rsid w:val="00CD5D4E"/>
    <w:rsid w:val="00CD7477"/>
    <w:rsid w:val="00CE1CD1"/>
    <w:rsid w:val="00CE6A28"/>
    <w:rsid w:val="00CF3611"/>
    <w:rsid w:val="00CF38DB"/>
    <w:rsid w:val="00CF55DD"/>
    <w:rsid w:val="00CF7938"/>
    <w:rsid w:val="00CF7E72"/>
    <w:rsid w:val="00D01096"/>
    <w:rsid w:val="00D01097"/>
    <w:rsid w:val="00D06CB6"/>
    <w:rsid w:val="00D127D1"/>
    <w:rsid w:val="00D169F4"/>
    <w:rsid w:val="00D237EC"/>
    <w:rsid w:val="00D26490"/>
    <w:rsid w:val="00D32A39"/>
    <w:rsid w:val="00D32CBA"/>
    <w:rsid w:val="00D34F3E"/>
    <w:rsid w:val="00D36F68"/>
    <w:rsid w:val="00D44B42"/>
    <w:rsid w:val="00D46A18"/>
    <w:rsid w:val="00D53C8E"/>
    <w:rsid w:val="00D6115B"/>
    <w:rsid w:val="00D6337F"/>
    <w:rsid w:val="00D67BDF"/>
    <w:rsid w:val="00D70E54"/>
    <w:rsid w:val="00D7248D"/>
    <w:rsid w:val="00D7478F"/>
    <w:rsid w:val="00D7520A"/>
    <w:rsid w:val="00D812A8"/>
    <w:rsid w:val="00D945DB"/>
    <w:rsid w:val="00D94DF7"/>
    <w:rsid w:val="00DB2965"/>
    <w:rsid w:val="00DB4613"/>
    <w:rsid w:val="00DC483B"/>
    <w:rsid w:val="00DC5F16"/>
    <w:rsid w:val="00DC7DB7"/>
    <w:rsid w:val="00DD566A"/>
    <w:rsid w:val="00DD5E97"/>
    <w:rsid w:val="00DD7A05"/>
    <w:rsid w:val="00DE041C"/>
    <w:rsid w:val="00DE2564"/>
    <w:rsid w:val="00DE256B"/>
    <w:rsid w:val="00DE2EDB"/>
    <w:rsid w:val="00DE623B"/>
    <w:rsid w:val="00DF5C09"/>
    <w:rsid w:val="00E17299"/>
    <w:rsid w:val="00E17E9E"/>
    <w:rsid w:val="00E25792"/>
    <w:rsid w:val="00E25A37"/>
    <w:rsid w:val="00E336B7"/>
    <w:rsid w:val="00E5400B"/>
    <w:rsid w:val="00E56FC5"/>
    <w:rsid w:val="00E83EF4"/>
    <w:rsid w:val="00EB2AA3"/>
    <w:rsid w:val="00EB5160"/>
    <w:rsid w:val="00EB5B1D"/>
    <w:rsid w:val="00EB6C7B"/>
    <w:rsid w:val="00EB7E2F"/>
    <w:rsid w:val="00EC18E4"/>
    <w:rsid w:val="00EC329C"/>
    <w:rsid w:val="00EC43DB"/>
    <w:rsid w:val="00ED15C2"/>
    <w:rsid w:val="00ED2165"/>
    <w:rsid w:val="00ED34D2"/>
    <w:rsid w:val="00EE5E83"/>
    <w:rsid w:val="00EE7E28"/>
    <w:rsid w:val="00EF26C9"/>
    <w:rsid w:val="00EF3873"/>
    <w:rsid w:val="00EF3F96"/>
    <w:rsid w:val="00EF7D5A"/>
    <w:rsid w:val="00F008AD"/>
    <w:rsid w:val="00F0293B"/>
    <w:rsid w:val="00F07987"/>
    <w:rsid w:val="00F07DB0"/>
    <w:rsid w:val="00F25171"/>
    <w:rsid w:val="00F278E6"/>
    <w:rsid w:val="00F40D24"/>
    <w:rsid w:val="00F45D1A"/>
    <w:rsid w:val="00F462BB"/>
    <w:rsid w:val="00F5672C"/>
    <w:rsid w:val="00F60BD2"/>
    <w:rsid w:val="00F642BF"/>
    <w:rsid w:val="00F66509"/>
    <w:rsid w:val="00F6757A"/>
    <w:rsid w:val="00F71D21"/>
    <w:rsid w:val="00F72CFA"/>
    <w:rsid w:val="00F76E07"/>
    <w:rsid w:val="00F80750"/>
    <w:rsid w:val="00F86405"/>
    <w:rsid w:val="00F95B46"/>
    <w:rsid w:val="00FA2138"/>
    <w:rsid w:val="00FA3CE5"/>
    <w:rsid w:val="00FB7544"/>
    <w:rsid w:val="00FC0CCF"/>
    <w:rsid w:val="00FC204F"/>
    <w:rsid w:val="00FC4FFD"/>
    <w:rsid w:val="00FD100F"/>
    <w:rsid w:val="00FD6AC8"/>
    <w:rsid w:val="00FD7D78"/>
    <w:rsid w:val="00FE2367"/>
    <w:rsid w:val="00FE27AB"/>
    <w:rsid w:val="00FE7592"/>
    <w:rsid w:val="00FF5C5B"/>
    <w:rsid w:val="00FF6881"/>
    <w:rsid w:val="00FF727B"/>
    <w:rsid w:val="014E719E"/>
    <w:rsid w:val="015FCE33"/>
    <w:rsid w:val="01AB012F"/>
    <w:rsid w:val="0201BD5C"/>
    <w:rsid w:val="02179C66"/>
    <w:rsid w:val="029F780C"/>
    <w:rsid w:val="02AED576"/>
    <w:rsid w:val="036AF04B"/>
    <w:rsid w:val="03CC4B21"/>
    <w:rsid w:val="03E48404"/>
    <w:rsid w:val="03FE2FF3"/>
    <w:rsid w:val="044B9490"/>
    <w:rsid w:val="045C5CCF"/>
    <w:rsid w:val="048736E2"/>
    <w:rsid w:val="04988061"/>
    <w:rsid w:val="049F5108"/>
    <w:rsid w:val="054E5A71"/>
    <w:rsid w:val="059F752C"/>
    <w:rsid w:val="05C78885"/>
    <w:rsid w:val="05D602C1"/>
    <w:rsid w:val="061FD53A"/>
    <w:rsid w:val="06224EA0"/>
    <w:rsid w:val="0630BA62"/>
    <w:rsid w:val="06ABBF8C"/>
    <w:rsid w:val="0748089D"/>
    <w:rsid w:val="07C344A0"/>
    <w:rsid w:val="07D528FD"/>
    <w:rsid w:val="07EAC5D9"/>
    <w:rsid w:val="07F73266"/>
    <w:rsid w:val="088137BB"/>
    <w:rsid w:val="08B97AFF"/>
    <w:rsid w:val="08C2F837"/>
    <w:rsid w:val="090ED044"/>
    <w:rsid w:val="097678B2"/>
    <w:rsid w:val="09A763B0"/>
    <w:rsid w:val="09A9B64B"/>
    <w:rsid w:val="09C1E822"/>
    <w:rsid w:val="0A409326"/>
    <w:rsid w:val="0A9E6FC4"/>
    <w:rsid w:val="0ACDC0CC"/>
    <w:rsid w:val="0C01FD95"/>
    <w:rsid w:val="0C182BDF"/>
    <w:rsid w:val="0C8D659F"/>
    <w:rsid w:val="0D054B00"/>
    <w:rsid w:val="0D292D29"/>
    <w:rsid w:val="0D677FCA"/>
    <w:rsid w:val="0E25AB7D"/>
    <w:rsid w:val="0E83DA8A"/>
    <w:rsid w:val="0F233623"/>
    <w:rsid w:val="0F56C634"/>
    <w:rsid w:val="0F939C9D"/>
    <w:rsid w:val="0FBA72E9"/>
    <w:rsid w:val="1000FD85"/>
    <w:rsid w:val="101DAA5A"/>
    <w:rsid w:val="10652EB7"/>
    <w:rsid w:val="107FBF4B"/>
    <w:rsid w:val="109726DC"/>
    <w:rsid w:val="10A5655F"/>
    <w:rsid w:val="10C63CEF"/>
    <w:rsid w:val="1154FA6E"/>
    <w:rsid w:val="1186959F"/>
    <w:rsid w:val="1199B6D3"/>
    <w:rsid w:val="11BF4F11"/>
    <w:rsid w:val="11F84D5A"/>
    <w:rsid w:val="1299E002"/>
    <w:rsid w:val="129CE20D"/>
    <w:rsid w:val="1329A5B4"/>
    <w:rsid w:val="135D0CD5"/>
    <w:rsid w:val="13D0E727"/>
    <w:rsid w:val="1497D8C8"/>
    <w:rsid w:val="14B87053"/>
    <w:rsid w:val="150527FC"/>
    <w:rsid w:val="1526FAEB"/>
    <w:rsid w:val="153F3B66"/>
    <w:rsid w:val="158A79AD"/>
    <w:rsid w:val="158C1529"/>
    <w:rsid w:val="15AC57C5"/>
    <w:rsid w:val="15C13B91"/>
    <w:rsid w:val="15E1A797"/>
    <w:rsid w:val="169EFDFA"/>
    <w:rsid w:val="16A723F8"/>
    <w:rsid w:val="16AD89CE"/>
    <w:rsid w:val="16B44F65"/>
    <w:rsid w:val="16B9CBC7"/>
    <w:rsid w:val="16EE685D"/>
    <w:rsid w:val="1726F93C"/>
    <w:rsid w:val="182CE9E1"/>
    <w:rsid w:val="18347E24"/>
    <w:rsid w:val="188C035E"/>
    <w:rsid w:val="18CA0FEC"/>
    <w:rsid w:val="194ABA59"/>
    <w:rsid w:val="1975547B"/>
    <w:rsid w:val="1978109B"/>
    <w:rsid w:val="198F8376"/>
    <w:rsid w:val="19BA372B"/>
    <w:rsid w:val="19E5C1AC"/>
    <w:rsid w:val="1A29EE7B"/>
    <w:rsid w:val="1AED7B26"/>
    <w:rsid w:val="1B28B3EB"/>
    <w:rsid w:val="1B2B9810"/>
    <w:rsid w:val="1B472FB9"/>
    <w:rsid w:val="1B6A1A7E"/>
    <w:rsid w:val="1BC1CB96"/>
    <w:rsid w:val="1C0C1872"/>
    <w:rsid w:val="1D2D5AA1"/>
    <w:rsid w:val="1D321863"/>
    <w:rsid w:val="1D66C588"/>
    <w:rsid w:val="1D7488E5"/>
    <w:rsid w:val="1D8039C5"/>
    <w:rsid w:val="1DF5FAE1"/>
    <w:rsid w:val="1E17A3ED"/>
    <w:rsid w:val="1E361D8C"/>
    <w:rsid w:val="1E43A487"/>
    <w:rsid w:val="1E4D86DE"/>
    <w:rsid w:val="1E754DBD"/>
    <w:rsid w:val="1EA263C4"/>
    <w:rsid w:val="1ECD6545"/>
    <w:rsid w:val="1EE4B6BF"/>
    <w:rsid w:val="1F2AD58D"/>
    <w:rsid w:val="1F38AB14"/>
    <w:rsid w:val="1F3FECF9"/>
    <w:rsid w:val="1F54EC25"/>
    <w:rsid w:val="1FC7EB2F"/>
    <w:rsid w:val="1FC82808"/>
    <w:rsid w:val="1FE5A34A"/>
    <w:rsid w:val="1FE70D9C"/>
    <w:rsid w:val="1FEE0AA7"/>
    <w:rsid w:val="202413E3"/>
    <w:rsid w:val="204ADE44"/>
    <w:rsid w:val="20899F47"/>
    <w:rsid w:val="20D7C7B2"/>
    <w:rsid w:val="20ECD2E1"/>
    <w:rsid w:val="20F65DF7"/>
    <w:rsid w:val="21751334"/>
    <w:rsid w:val="217B1407"/>
    <w:rsid w:val="2269ED9D"/>
    <w:rsid w:val="22781BEA"/>
    <w:rsid w:val="2292CA78"/>
    <w:rsid w:val="22A29E1D"/>
    <w:rsid w:val="22F85F52"/>
    <w:rsid w:val="23370E1D"/>
    <w:rsid w:val="234D6CD9"/>
    <w:rsid w:val="242395A6"/>
    <w:rsid w:val="24DF91A4"/>
    <w:rsid w:val="2529A39F"/>
    <w:rsid w:val="261AE227"/>
    <w:rsid w:val="262B50F6"/>
    <w:rsid w:val="2632BC20"/>
    <w:rsid w:val="26AF0E2A"/>
    <w:rsid w:val="26B11A78"/>
    <w:rsid w:val="26D613F5"/>
    <w:rsid w:val="27C3CAE1"/>
    <w:rsid w:val="281B71E1"/>
    <w:rsid w:val="285A729D"/>
    <w:rsid w:val="2893683A"/>
    <w:rsid w:val="289C05D2"/>
    <w:rsid w:val="28BE521D"/>
    <w:rsid w:val="293B7A50"/>
    <w:rsid w:val="29DF33BB"/>
    <w:rsid w:val="29E453AD"/>
    <w:rsid w:val="2A302797"/>
    <w:rsid w:val="2B43B3DC"/>
    <w:rsid w:val="2BD100F6"/>
    <w:rsid w:val="2C5CE510"/>
    <w:rsid w:val="2CDA2C79"/>
    <w:rsid w:val="2D4B20DA"/>
    <w:rsid w:val="2D86AAD5"/>
    <w:rsid w:val="2D8EAA7D"/>
    <w:rsid w:val="2D9CD9BD"/>
    <w:rsid w:val="2DCDF9DC"/>
    <w:rsid w:val="2DEE45AC"/>
    <w:rsid w:val="2E3E286B"/>
    <w:rsid w:val="2E50383A"/>
    <w:rsid w:val="2F673829"/>
    <w:rsid w:val="30003DF5"/>
    <w:rsid w:val="3000DB8C"/>
    <w:rsid w:val="30259F2B"/>
    <w:rsid w:val="30439C35"/>
    <w:rsid w:val="304DA2D2"/>
    <w:rsid w:val="318AA710"/>
    <w:rsid w:val="3258B785"/>
    <w:rsid w:val="32B7AFF9"/>
    <w:rsid w:val="32EB78C4"/>
    <w:rsid w:val="330EFDEE"/>
    <w:rsid w:val="338E369D"/>
    <w:rsid w:val="33AC06F7"/>
    <w:rsid w:val="343FF3A3"/>
    <w:rsid w:val="346C69A0"/>
    <w:rsid w:val="3520DBD0"/>
    <w:rsid w:val="35242581"/>
    <w:rsid w:val="35652005"/>
    <w:rsid w:val="35DF4825"/>
    <w:rsid w:val="362BB2D5"/>
    <w:rsid w:val="36689856"/>
    <w:rsid w:val="367DB564"/>
    <w:rsid w:val="36CBED8F"/>
    <w:rsid w:val="36E0F4E2"/>
    <w:rsid w:val="3751B03B"/>
    <w:rsid w:val="37BCCD1D"/>
    <w:rsid w:val="37D56764"/>
    <w:rsid w:val="37EBC9B4"/>
    <w:rsid w:val="37F350A5"/>
    <w:rsid w:val="37F8DE83"/>
    <w:rsid w:val="38263710"/>
    <w:rsid w:val="38B04EFA"/>
    <w:rsid w:val="38C72EEF"/>
    <w:rsid w:val="39569EFF"/>
    <w:rsid w:val="39582378"/>
    <w:rsid w:val="3AF38180"/>
    <w:rsid w:val="3B545BCD"/>
    <w:rsid w:val="3BAC5326"/>
    <w:rsid w:val="3BAFE35C"/>
    <w:rsid w:val="3CA1C201"/>
    <w:rsid w:val="3CDF0CF1"/>
    <w:rsid w:val="3CFD05F3"/>
    <w:rsid w:val="3D040828"/>
    <w:rsid w:val="3D3ABB59"/>
    <w:rsid w:val="3DC9B524"/>
    <w:rsid w:val="3DE47607"/>
    <w:rsid w:val="3E764C15"/>
    <w:rsid w:val="3F197B2B"/>
    <w:rsid w:val="3F47513B"/>
    <w:rsid w:val="3F95EE51"/>
    <w:rsid w:val="3F9E9450"/>
    <w:rsid w:val="3FB0D35B"/>
    <w:rsid w:val="4022FFDD"/>
    <w:rsid w:val="4089B39A"/>
    <w:rsid w:val="408FF7DF"/>
    <w:rsid w:val="40BB9614"/>
    <w:rsid w:val="41F80A60"/>
    <w:rsid w:val="425361B1"/>
    <w:rsid w:val="42970156"/>
    <w:rsid w:val="42A14B61"/>
    <w:rsid w:val="42AEEFB2"/>
    <w:rsid w:val="431C923B"/>
    <w:rsid w:val="43472D53"/>
    <w:rsid w:val="4360299D"/>
    <w:rsid w:val="43BC2816"/>
    <w:rsid w:val="43DAD9FC"/>
    <w:rsid w:val="4454BF24"/>
    <w:rsid w:val="44E2F389"/>
    <w:rsid w:val="44F4DF81"/>
    <w:rsid w:val="459A6FF9"/>
    <w:rsid w:val="45A8A2EA"/>
    <w:rsid w:val="45E2C922"/>
    <w:rsid w:val="46C6F35D"/>
    <w:rsid w:val="47A133C1"/>
    <w:rsid w:val="481208EF"/>
    <w:rsid w:val="4918D203"/>
    <w:rsid w:val="49400491"/>
    <w:rsid w:val="497603E5"/>
    <w:rsid w:val="499F97D1"/>
    <w:rsid w:val="49CF64D1"/>
    <w:rsid w:val="4A0DA07E"/>
    <w:rsid w:val="4A6EE889"/>
    <w:rsid w:val="4A9CAB6D"/>
    <w:rsid w:val="4B198E9F"/>
    <w:rsid w:val="4B30F160"/>
    <w:rsid w:val="4B6B3531"/>
    <w:rsid w:val="4C78E815"/>
    <w:rsid w:val="4C80FE37"/>
    <w:rsid w:val="4C8E59A5"/>
    <w:rsid w:val="4C96B44F"/>
    <w:rsid w:val="4D54A103"/>
    <w:rsid w:val="4D7D6540"/>
    <w:rsid w:val="4D99882A"/>
    <w:rsid w:val="4DA618D2"/>
    <w:rsid w:val="4DB8870E"/>
    <w:rsid w:val="4DD10C24"/>
    <w:rsid w:val="4E5B430B"/>
    <w:rsid w:val="4EA4D5FE"/>
    <w:rsid w:val="4F119468"/>
    <w:rsid w:val="4FDDFE6C"/>
    <w:rsid w:val="4FF26071"/>
    <w:rsid w:val="4FF81C6D"/>
    <w:rsid w:val="501CE8C8"/>
    <w:rsid w:val="50B3AA33"/>
    <w:rsid w:val="51478DD5"/>
    <w:rsid w:val="51C6196C"/>
    <w:rsid w:val="51D360A6"/>
    <w:rsid w:val="51E2BBC1"/>
    <w:rsid w:val="5209CA27"/>
    <w:rsid w:val="520F7D68"/>
    <w:rsid w:val="522E40E5"/>
    <w:rsid w:val="524B79DF"/>
    <w:rsid w:val="526B48D2"/>
    <w:rsid w:val="528BD30E"/>
    <w:rsid w:val="528CEB77"/>
    <w:rsid w:val="529C6805"/>
    <w:rsid w:val="5328335D"/>
    <w:rsid w:val="53841091"/>
    <w:rsid w:val="53F8D0A1"/>
    <w:rsid w:val="5408A21C"/>
    <w:rsid w:val="5414C9B1"/>
    <w:rsid w:val="541F30C2"/>
    <w:rsid w:val="5429F5BC"/>
    <w:rsid w:val="543DA3FF"/>
    <w:rsid w:val="547FEAD9"/>
    <w:rsid w:val="54A263E1"/>
    <w:rsid w:val="54AC0475"/>
    <w:rsid w:val="555A1690"/>
    <w:rsid w:val="55656FDB"/>
    <w:rsid w:val="56092242"/>
    <w:rsid w:val="56D0C17D"/>
    <w:rsid w:val="56DFFFF9"/>
    <w:rsid w:val="57271C2C"/>
    <w:rsid w:val="57C6E3B3"/>
    <w:rsid w:val="57D78C6D"/>
    <w:rsid w:val="58995C38"/>
    <w:rsid w:val="590A245A"/>
    <w:rsid w:val="591D02BB"/>
    <w:rsid w:val="595BD805"/>
    <w:rsid w:val="595E1661"/>
    <w:rsid w:val="59781CFF"/>
    <w:rsid w:val="59B373E6"/>
    <w:rsid w:val="59B98B61"/>
    <w:rsid w:val="5A091E97"/>
    <w:rsid w:val="5A3E3B69"/>
    <w:rsid w:val="5AA6F755"/>
    <w:rsid w:val="5AAA7287"/>
    <w:rsid w:val="5ACCDF5C"/>
    <w:rsid w:val="5B980567"/>
    <w:rsid w:val="5C61A150"/>
    <w:rsid w:val="5CC7845D"/>
    <w:rsid w:val="5D069119"/>
    <w:rsid w:val="5D6F0504"/>
    <w:rsid w:val="5D7DBA69"/>
    <w:rsid w:val="5D7F48D4"/>
    <w:rsid w:val="5D89FE8B"/>
    <w:rsid w:val="5DCF89C9"/>
    <w:rsid w:val="5E629269"/>
    <w:rsid w:val="5E82FBFE"/>
    <w:rsid w:val="5EC436BE"/>
    <w:rsid w:val="5ECB2DBB"/>
    <w:rsid w:val="5EEF1978"/>
    <w:rsid w:val="5F411F80"/>
    <w:rsid w:val="5F824704"/>
    <w:rsid w:val="5F8DA17F"/>
    <w:rsid w:val="5FFD73EF"/>
    <w:rsid w:val="60371682"/>
    <w:rsid w:val="604987B1"/>
    <w:rsid w:val="6055292C"/>
    <w:rsid w:val="60BF7254"/>
    <w:rsid w:val="60E34FA0"/>
    <w:rsid w:val="61486E0D"/>
    <w:rsid w:val="6180B219"/>
    <w:rsid w:val="6196D2A3"/>
    <w:rsid w:val="6264D367"/>
    <w:rsid w:val="62842419"/>
    <w:rsid w:val="62B5BE68"/>
    <w:rsid w:val="62FDF26A"/>
    <w:rsid w:val="6337FF69"/>
    <w:rsid w:val="633A0D68"/>
    <w:rsid w:val="634F7449"/>
    <w:rsid w:val="64075BC8"/>
    <w:rsid w:val="644E9FDB"/>
    <w:rsid w:val="6457EF1A"/>
    <w:rsid w:val="64E1F8FF"/>
    <w:rsid w:val="64F29B6B"/>
    <w:rsid w:val="6552B8F5"/>
    <w:rsid w:val="65664694"/>
    <w:rsid w:val="65D21192"/>
    <w:rsid w:val="66169467"/>
    <w:rsid w:val="66E454DE"/>
    <w:rsid w:val="6705C538"/>
    <w:rsid w:val="68322805"/>
    <w:rsid w:val="689E7436"/>
    <w:rsid w:val="68E1761F"/>
    <w:rsid w:val="691F88CF"/>
    <w:rsid w:val="692B057E"/>
    <w:rsid w:val="694BB860"/>
    <w:rsid w:val="69644166"/>
    <w:rsid w:val="6970E829"/>
    <w:rsid w:val="6A8326D6"/>
    <w:rsid w:val="6AD7C51B"/>
    <w:rsid w:val="6B07A91C"/>
    <w:rsid w:val="6B3B536E"/>
    <w:rsid w:val="6BB0025A"/>
    <w:rsid w:val="6C02B382"/>
    <w:rsid w:val="6C0CBD5D"/>
    <w:rsid w:val="6C9FE2D6"/>
    <w:rsid w:val="6D30DE33"/>
    <w:rsid w:val="6DCE2E1D"/>
    <w:rsid w:val="6DEDE1E3"/>
    <w:rsid w:val="6ECA5FF7"/>
    <w:rsid w:val="6F9EAFDE"/>
    <w:rsid w:val="702845BB"/>
    <w:rsid w:val="709BAFDE"/>
    <w:rsid w:val="70CA9E6D"/>
    <w:rsid w:val="70F0BF37"/>
    <w:rsid w:val="70FC4BEA"/>
    <w:rsid w:val="714C95D3"/>
    <w:rsid w:val="71581D4C"/>
    <w:rsid w:val="719D4957"/>
    <w:rsid w:val="719DB337"/>
    <w:rsid w:val="719FD408"/>
    <w:rsid w:val="71A920E9"/>
    <w:rsid w:val="71BA9CD8"/>
    <w:rsid w:val="71D71B85"/>
    <w:rsid w:val="71FF3CC2"/>
    <w:rsid w:val="720BBA13"/>
    <w:rsid w:val="725516CB"/>
    <w:rsid w:val="72A9A699"/>
    <w:rsid w:val="7329C471"/>
    <w:rsid w:val="7343ACCE"/>
    <w:rsid w:val="734BC1BF"/>
    <w:rsid w:val="73C99660"/>
    <w:rsid w:val="74729FF0"/>
    <w:rsid w:val="74B33A73"/>
    <w:rsid w:val="75239B4D"/>
    <w:rsid w:val="75267793"/>
    <w:rsid w:val="7539B654"/>
    <w:rsid w:val="75C18289"/>
    <w:rsid w:val="7604F826"/>
    <w:rsid w:val="76ED798E"/>
    <w:rsid w:val="7734D198"/>
    <w:rsid w:val="7774F361"/>
    <w:rsid w:val="77B691BC"/>
    <w:rsid w:val="77E81D56"/>
    <w:rsid w:val="7829AB4D"/>
    <w:rsid w:val="782C6E8E"/>
    <w:rsid w:val="78590BB3"/>
    <w:rsid w:val="78B71AB6"/>
    <w:rsid w:val="78EABCB6"/>
    <w:rsid w:val="792FE489"/>
    <w:rsid w:val="79782E13"/>
    <w:rsid w:val="7999FB3D"/>
    <w:rsid w:val="79BEE6B5"/>
    <w:rsid w:val="79C74E2B"/>
    <w:rsid w:val="7A041BB0"/>
    <w:rsid w:val="7A380AAF"/>
    <w:rsid w:val="7AEC26E0"/>
    <w:rsid w:val="7B9C170A"/>
    <w:rsid w:val="7C1C9C6D"/>
    <w:rsid w:val="7C3F3FC3"/>
    <w:rsid w:val="7C644594"/>
    <w:rsid w:val="7D1506C9"/>
    <w:rsid w:val="7DC0FEEF"/>
    <w:rsid w:val="7DC6A196"/>
    <w:rsid w:val="7E2AE110"/>
    <w:rsid w:val="7E7C1EC5"/>
    <w:rsid w:val="7F1344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956F53"/>
  <w15:docId w15:val="{F68D902B-A5A8-406E-AB8D-6023FB0E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8D4353"/>
    <w:pPr>
      <w:keepNext/>
      <w:shd w:val="clear" w:color="auto" w:fill="DBE5F1" w:themeFill="accent1" w:themeFillTint="33"/>
      <w:spacing w:before="240" w:after="60"/>
      <w:outlineLvl w:val="1"/>
    </w:pPr>
    <w:rPr>
      <w:rFonts w:asciiTheme="majorHAnsi" w:hAnsiTheme="majorHAnsi" w:cs="Arial"/>
      <w:b/>
      <w:bCs/>
      <w:iCs/>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unhideWhenUsed/>
    <w:qFormat/>
    <w:rsid w:val="000E30F6"/>
    <w:pPr>
      <w:ind w:left="720"/>
      <w:contextualSpacing/>
    </w:pPr>
  </w:style>
  <w:style w:type="paragraph" w:styleId="Header">
    <w:name w:val="header"/>
    <w:basedOn w:val="Normal"/>
    <w:link w:val="HeaderChar"/>
    <w:uiPriority w:val="99"/>
    <w:unhideWhenUsed/>
    <w:rsid w:val="00B27B01"/>
    <w:pPr>
      <w:tabs>
        <w:tab w:val="center" w:pos="4680"/>
        <w:tab w:val="right" w:pos="9360"/>
      </w:tabs>
      <w:spacing w:before="0" w:after="0"/>
    </w:pPr>
  </w:style>
  <w:style w:type="character" w:customStyle="1" w:styleId="HeaderChar">
    <w:name w:val="Header Char"/>
    <w:basedOn w:val="DefaultParagraphFont"/>
    <w:link w:val="Header"/>
    <w:uiPriority w:val="99"/>
    <w:rsid w:val="00B27B01"/>
    <w:rPr>
      <w:rFonts w:asciiTheme="minorHAnsi" w:hAnsiTheme="minorHAnsi"/>
      <w:szCs w:val="24"/>
    </w:rPr>
  </w:style>
  <w:style w:type="paragraph" w:styleId="Footer">
    <w:name w:val="footer"/>
    <w:basedOn w:val="Normal"/>
    <w:link w:val="FooterChar"/>
    <w:uiPriority w:val="99"/>
    <w:unhideWhenUsed/>
    <w:rsid w:val="00B27B01"/>
    <w:pPr>
      <w:tabs>
        <w:tab w:val="center" w:pos="4680"/>
        <w:tab w:val="right" w:pos="9360"/>
      </w:tabs>
      <w:spacing w:before="0" w:after="0"/>
    </w:pPr>
  </w:style>
  <w:style w:type="character" w:customStyle="1" w:styleId="FooterChar">
    <w:name w:val="Footer Char"/>
    <w:basedOn w:val="DefaultParagraphFont"/>
    <w:link w:val="Footer"/>
    <w:uiPriority w:val="99"/>
    <w:rsid w:val="00B27B01"/>
    <w:rPr>
      <w:rFonts w:asciiTheme="minorHAnsi" w:hAnsiTheme="minorHAnsi"/>
      <w:szCs w:val="24"/>
    </w:rPr>
  </w:style>
  <w:style w:type="table" w:styleId="TableGridLight">
    <w:name w:val="Grid Table Light"/>
    <w:basedOn w:val="TableNormal"/>
    <w:uiPriority w:val="40"/>
    <w:rsid w:val="00ED21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661270"/>
    <w:rPr>
      <w:rFonts w:asciiTheme="majorHAnsi" w:hAnsiTheme="majorHAnsi" w:cs="Arial"/>
      <w:b/>
      <w:bCs/>
      <w:iCs/>
      <w:sz w:val="22"/>
      <w:szCs w:val="28"/>
      <w:shd w:val="clear" w:color="auto" w:fill="DBE5F1" w:themeFill="accent1" w:themeFillTint="33"/>
    </w:rPr>
  </w:style>
  <w:style w:type="paragraph" w:styleId="NoSpacing">
    <w:name w:val="No Spacing"/>
    <w:uiPriority w:val="1"/>
    <w:qFormat/>
    <w:rsid w:val="001E4604"/>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B1568"/>
    <w:rPr>
      <w:sz w:val="16"/>
      <w:szCs w:val="16"/>
    </w:rPr>
  </w:style>
  <w:style w:type="paragraph" w:styleId="CommentText">
    <w:name w:val="annotation text"/>
    <w:basedOn w:val="Normal"/>
    <w:link w:val="CommentTextChar"/>
    <w:uiPriority w:val="99"/>
    <w:semiHidden/>
    <w:unhideWhenUsed/>
    <w:rsid w:val="003B1568"/>
    <w:rPr>
      <w:szCs w:val="20"/>
    </w:rPr>
  </w:style>
  <w:style w:type="character" w:customStyle="1" w:styleId="CommentTextChar">
    <w:name w:val="Comment Text Char"/>
    <w:basedOn w:val="DefaultParagraphFont"/>
    <w:link w:val="CommentText"/>
    <w:uiPriority w:val="99"/>
    <w:semiHidden/>
    <w:rsid w:val="003B1568"/>
    <w:rPr>
      <w:rFonts w:asciiTheme="minorHAnsi" w:hAnsiTheme="minorHAnsi"/>
    </w:rPr>
  </w:style>
  <w:style w:type="paragraph" w:styleId="CommentSubject">
    <w:name w:val="annotation subject"/>
    <w:basedOn w:val="CommentText"/>
    <w:next w:val="CommentText"/>
    <w:link w:val="CommentSubjectChar"/>
    <w:uiPriority w:val="99"/>
    <w:semiHidden/>
    <w:unhideWhenUsed/>
    <w:rsid w:val="003B1568"/>
    <w:rPr>
      <w:b/>
      <w:bCs/>
    </w:rPr>
  </w:style>
  <w:style w:type="character" w:customStyle="1" w:styleId="CommentSubjectChar">
    <w:name w:val="Comment Subject Char"/>
    <w:basedOn w:val="CommentTextChar"/>
    <w:link w:val="CommentSubject"/>
    <w:uiPriority w:val="99"/>
    <w:semiHidden/>
    <w:rsid w:val="003B1568"/>
    <w:rPr>
      <w:rFonts w:asciiTheme="minorHAnsi" w:hAnsiTheme="minorHAnsi"/>
      <w:b/>
      <w:bCs/>
    </w:rPr>
  </w:style>
  <w:style w:type="table" w:styleId="LightShading-Accent1">
    <w:name w:val="Light Shading Accent 1"/>
    <w:basedOn w:val="TableNormal"/>
    <w:uiPriority w:val="60"/>
    <w:semiHidden/>
    <w:unhideWhenUsed/>
    <w:rsid w:val="0056644D"/>
    <w:rPr>
      <w:rFonts w:asciiTheme="minorHAnsi" w:eastAsiaTheme="minorEastAsia" w:hAnsiTheme="minorHAnsi" w:cstheme="minorBidi"/>
      <w:color w:val="365F91" w:themeColor="accent1" w:themeShade="BF"/>
      <w:sz w:val="22"/>
      <w:szCs w:val="22"/>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1710">
      <w:bodyDiv w:val="1"/>
      <w:marLeft w:val="0"/>
      <w:marRight w:val="0"/>
      <w:marTop w:val="0"/>
      <w:marBottom w:val="0"/>
      <w:divBdr>
        <w:top w:val="none" w:sz="0" w:space="0" w:color="auto"/>
        <w:left w:val="none" w:sz="0" w:space="0" w:color="auto"/>
        <w:bottom w:val="none" w:sz="0" w:space="0" w:color="auto"/>
        <w:right w:val="none" w:sz="0" w:space="0" w:color="auto"/>
      </w:divBdr>
      <w:divsChild>
        <w:div w:id="905456972">
          <w:marLeft w:val="144"/>
          <w:marRight w:val="0"/>
          <w:marTop w:val="240"/>
          <w:marBottom w:val="40"/>
          <w:divBdr>
            <w:top w:val="none" w:sz="0" w:space="0" w:color="auto"/>
            <w:left w:val="none" w:sz="0" w:space="0" w:color="auto"/>
            <w:bottom w:val="none" w:sz="0" w:space="0" w:color="auto"/>
            <w:right w:val="none" w:sz="0" w:space="0" w:color="auto"/>
          </w:divBdr>
        </w:div>
        <w:div w:id="1880436515">
          <w:marLeft w:val="144"/>
          <w:marRight w:val="0"/>
          <w:marTop w:val="240"/>
          <w:marBottom w:val="40"/>
          <w:divBdr>
            <w:top w:val="none" w:sz="0" w:space="0" w:color="auto"/>
            <w:left w:val="none" w:sz="0" w:space="0" w:color="auto"/>
            <w:bottom w:val="none" w:sz="0" w:space="0" w:color="auto"/>
            <w:right w:val="none" w:sz="0" w:space="0" w:color="auto"/>
          </w:divBdr>
        </w:div>
        <w:div w:id="396707192">
          <w:marLeft w:val="605"/>
          <w:marRight w:val="0"/>
          <w:marTop w:val="40"/>
          <w:marBottom w:val="80"/>
          <w:divBdr>
            <w:top w:val="none" w:sz="0" w:space="0" w:color="auto"/>
            <w:left w:val="none" w:sz="0" w:space="0" w:color="auto"/>
            <w:bottom w:val="none" w:sz="0" w:space="0" w:color="auto"/>
            <w:right w:val="none" w:sz="0" w:space="0" w:color="auto"/>
          </w:divBdr>
        </w:div>
        <w:div w:id="547113151">
          <w:marLeft w:val="144"/>
          <w:marRight w:val="0"/>
          <w:marTop w:val="240"/>
          <w:marBottom w:val="40"/>
          <w:divBdr>
            <w:top w:val="none" w:sz="0" w:space="0" w:color="auto"/>
            <w:left w:val="none" w:sz="0" w:space="0" w:color="auto"/>
            <w:bottom w:val="none" w:sz="0" w:space="0" w:color="auto"/>
            <w:right w:val="none" w:sz="0" w:space="0" w:color="auto"/>
          </w:divBdr>
        </w:div>
        <w:div w:id="742944459">
          <w:marLeft w:val="144"/>
          <w:marRight w:val="0"/>
          <w:marTop w:val="240"/>
          <w:marBottom w:val="40"/>
          <w:divBdr>
            <w:top w:val="none" w:sz="0" w:space="0" w:color="auto"/>
            <w:left w:val="none" w:sz="0" w:space="0" w:color="auto"/>
            <w:bottom w:val="none" w:sz="0" w:space="0" w:color="auto"/>
            <w:right w:val="none" w:sz="0" w:space="0" w:color="auto"/>
          </w:divBdr>
        </w:div>
      </w:divsChild>
    </w:div>
    <w:div w:id="313267885">
      <w:bodyDiv w:val="1"/>
      <w:marLeft w:val="0"/>
      <w:marRight w:val="0"/>
      <w:marTop w:val="0"/>
      <w:marBottom w:val="0"/>
      <w:divBdr>
        <w:top w:val="none" w:sz="0" w:space="0" w:color="auto"/>
        <w:left w:val="none" w:sz="0" w:space="0" w:color="auto"/>
        <w:bottom w:val="none" w:sz="0" w:space="0" w:color="auto"/>
        <w:right w:val="none" w:sz="0" w:space="0" w:color="auto"/>
      </w:divBdr>
    </w:div>
    <w:div w:id="365061771">
      <w:bodyDiv w:val="1"/>
      <w:marLeft w:val="0"/>
      <w:marRight w:val="0"/>
      <w:marTop w:val="0"/>
      <w:marBottom w:val="0"/>
      <w:divBdr>
        <w:top w:val="none" w:sz="0" w:space="0" w:color="auto"/>
        <w:left w:val="none" w:sz="0" w:space="0" w:color="auto"/>
        <w:bottom w:val="none" w:sz="0" w:space="0" w:color="auto"/>
        <w:right w:val="none" w:sz="0" w:space="0" w:color="auto"/>
      </w:divBdr>
    </w:div>
    <w:div w:id="629438233">
      <w:bodyDiv w:val="1"/>
      <w:marLeft w:val="0"/>
      <w:marRight w:val="0"/>
      <w:marTop w:val="0"/>
      <w:marBottom w:val="0"/>
      <w:divBdr>
        <w:top w:val="none" w:sz="0" w:space="0" w:color="auto"/>
        <w:left w:val="none" w:sz="0" w:space="0" w:color="auto"/>
        <w:bottom w:val="none" w:sz="0" w:space="0" w:color="auto"/>
        <w:right w:val="none" w:sz="0" w:space="0" w:color="auto"/>
      </w:divBdr>
      <w:divsChild>
        <w:div w:id="1868449968">
          <w:marLeft w:val="144"/>
          <w:marRight w:val="0"/>
          <w:marTop w:val="240"/>
          <w:marBottom w:val="40"/>
          <w:divBdr>
            <w:top w:val="none" w:sz="0" w:space="0" w:color="auto"/>
            <w:left w:val="none" w:sz="0" w:space="0" w:color="auto"/>
            <w:bottom w:val="none" w:sz="0" w:space="0" w:color="auto"/>
            <w:right w:val="none" w:sz="0" w:space="0" w:color="auto"/>
          </w:divBdr>
        </w:div>
        <w:div w:id="1676882745">
          <w:marLeft w:val="144"/>
          <w:marRight w:val="0"/>
          <w:marTop w:val="240"/>
          <w:marBottom w:val="40"/>
          <w:divBdr>
            <w:top w:val="none" w:sz="0" w:space="0" w:color="auto"/>
            <w:left w:val="none" w:sz="0" w:space="0" w:color="auto"/>
            <w:bottom w:val="none" w:sz="0" w:space="0" w:color="auto"/>
            <w:right w:val="none" w:sz="0" w:space="0" w:color="auto"/>
          </w:divBdr>
        </w:div>
        <w:div w:id="708721225">
          <w:marLeft w:val="144"/>
          <w:marRight w:val="0"/>
          <w:marTop w:val="240"/>
          <w:marBottom w:val="40"/>
          <w:divBdr>
            <w:top w:val="none" w:sz="0" w:space="0" w:color="auto"/>
            <w:left w:val="none" w:sz="0" w:space="0" w:color="auto"/>
            <w:bottom w:val="none" w:sz="0" w:space="0" w:color="auto"/>
            <w:right w:val="none" w:sz="0" w:space="0" w:color="auto"/>
          </w:divBdr>
        </w:div>
        <w:div w:id="470439501">
          <w:marLeft w:val="144"/>
          <w:marRight w:val="0"/>
          <w:marTop w:val="240"/>
          <w:marBottom w:val="40"/>
          <w:divBdr>
            <w:top w:val="none" w:sz="0" w:space="0" w:color="auto"/>
            <w:left w:val="none" w:sz="0" w:space="0" w:color="auto"/>
            <w:bottom w:val="none" w:sz="0" w:space="0" w:color="auto"/>
            <w:right w:val="none" w:sz="0" w:space="0" w:color="auto"/>
          </w:divBdr>
        </w:div>
        <w:div w:id="278950578">
          <w:marLeft w:val="144"/>
          <w:marRight w:val="0"/>
          <w:marTop w:val="240"/>
          <w:marBottom w:val="40"/>
          <w:divBdr>
            <w:top w:val="none" w:sz="0" w:space="0" w:color="auto"/>
            <w:left w:val="none" w:sz="0" w:space="0" w:color="auto"/>
            <w:bottom w:val="none" w:sz="0" w:space="0" w:color="auto"/>
            <w:right w:val="none" w:sz="0" w:space="0" w:color="auto"/>
          </w:divBdr>
        </w:div>
        <w:div w:id="1999728122">
          <w:marLeft w:val="144"/>
          <w:marRight w:val="0"/>
          <w:marTop w:val="240"/>
          <w:marBottom w:val="40"/>
          <w:divBdr>
            <w:top w:val="none" w:sz="0" w:space="0" w:color="auto"/>
            <w:left w:val="none" w:sz="0" w:space="0" w:color="auto"/>
            <w:bottom w:val="none" w:sz="0" w:space="0" w:color="auto"/>
            <w:right w:val="none" w:sz="0" w:space="0" w:color="auto"/>
          </w:divBdr>
        </w:div>
      </w:divsChild>
    </w:div>
    <w:div w:id="737482375">
      <w:bodyDiv w:val="1"/>
      <w:marLeft w:val="0"/>
      <w:marRight w:val="0"/>
      <w:marTop w:val="0"/>
      <w:marBottom w:val="0"/>
      <w:divBdr>
        <w:top w:val="none" w:sz="0" w:space="0" w:color="auto"/>
        <w:left w:val="none" w:sz="0" w:space="0" w:color="auto"/>
        <w:bottom w:val="none" w:sz="0" w:space="0" w:color="auto"/>
        <w:right w:val="none" w:sz="0" w:space="0" w:color="auto"/>
      </w:divBdr>
    </w:div>
    <w:div w:id="777607225">
      <w:bodyDiv w:val="1"/>
      <w:marLeft w:val="0"/>
      <w:marRight w:val="0"/>
      <w:marTop w:val="0"/>
      <w:marBottom w:val="0"/>
      <w:divBdr>
        <w:top w:val="none" w:sz="0" w:space="0" w:color="auto"/>
        <w:left w:val="none" w:sz="0" w:space="0" w:color="auto"/>
        <w:bottom w:val="none" w:sz="0" w:space="0" w:color="auto"/>
        <w:right w:val="none" w:sz="0" w:space="0" w:color="auto"/>
      </w:divBdr>
      <w:divsChild>
        <w:div w:id="668602320">
          <w:marLeft w:val="144"/>
          <w:marRight w:val="0"/>
          <w:marTop w:val="240"/>
          <w:marBottom w:val="40"/>
          <w:divBdr>
            <w:top w:val="none" w:sz="0" w:space="0" w:color="auto"/>
            <w:left w:val="none" w:sz="0" w:space="0" w:color="auto"/>
            <w:bottom w:val="none" w:sz="0" w:space="0" w:color="auto"/>
            <w:right w:val="none" w:sz="0" w:space="0" w:color="auto"/>
          </w:divBdr>
        </w:div>
        <w:div w:id="1100491159">
          <w:marLeft w:val="144"/>
          <w:marRight w:val="0"/>
          <w:marTop w:val="240"/>
          <w:marBottom w:val="40"/>
          <w:divBdr>
            <w:top w:val="none" w:sz="0" w:space="0" w:color="auto"/>
            <w:left w:val="none" w:sz="0" w:space="0" w:color="auto"/>
            <w:bottom w:val="none" w:sz="0" w:space="0" w:color="auto"/>
            <w:right w:val="none" w:sz="0" w:space="0" w:color="auto"/>
          </w:divBdr>
        </w:div>
        <w:div w:id="104738083">
          <w:marLeft w:val="144"/>
          <w:marRight w:val="0"/>
          <w:marTop w:val="240"/>
          <w:marBottom w:val="40"/>
          <w:divBdr>
            <w:top w:val="none" w:sz="0" w:space="0" w:color="auto"/>
            <w:left w:val="none" w:sz="0" w:space="0" w:color="auto"/>
            <w:bottom w:val="none" w:sz="0" w:space="0" w:color="auto"/>
            <w:right w:val="none" w:sz="0" w:space="0" w:color="auto"/>
          </w:divBdr>
        </w:div>
      </w:divsChild>
    </w:div>
    <w:div w:id="955253686">
      <w:bodyDiv w:val="1"/>
      <w:marLeft w:val="0"/>
      <w:marRight w:val="0"/>
      <w:marTop w:val="0"/>
      <w:marBottom w:val="0"/>
      <w:divBdr>
        <w:top w:val="none" w:sz="0" w:space="0" w:color="auto"/>
        <w:left w:val="none" w:sz="0" w:space="0" w:color="auto"/>
        <w:bottom w:val="none" w:sz="0" w:space="0" w:color="auto"/>
        <w:right w:val="none" w:sz="0" w:space="0" w:color="auto"/>
      </w:divBdr>
      <w:divsChild>
        <w:div w:id="310990291">
          <w:marLeft w:val="144"/>
          <w:marRight w:val="0"/>
          <w:marTop w:val="240"/>
          <w:marBottom w:val="40"/>
          <w:divBdr>
            <w:top w:val="none" w:sz="0" w:space="0" w:color="auto"/>
            <w:left w:val="none" w:sz="0" w:space="0" w:color="auto"/>
            <w:bottom w:val="none" w:sz="0" w:space="0" w:color="auto"/>
            <w:right w:val="none" w:sz="0" w:space="0" w:color="auto"/>
          </w:divBdr>
        </w:div>
        <w:div w:id="698169375">
          <w:marLeft w:val="144"/>
          <w:marRight w:val="0"/>
          <w:marTop w:val="240"/>
          <w:marBottom w:val="40"/>
          <w:divBdr>
            <w:top w:val="none" w:sz="0" w:space="0" w:color="auto"/>
            <w:left w:val="none" w:sz="0" w:space="0" w:color="auto"/>
            <w:bottom w:val="none" w:sz="0" w:space="0" w:color="auto"/>
            <w:right w:val="none" w:sz="0" w:space="0" w:color="auto"/>
          </w:divBdr>
        </w:div>
        <w:div w:id="4872128">
          <w:marLeft w:val="144"/>
          <w:marRight w:val="0"/>
          <w:marTop w:val="240"/>
          <w:marBottom w:val="40"/>
          <w:divBdr>
            <w:top w:val="none" w:sz="0" w:space="0" w:color="auto"/>
            <w:left w:val="none" w:sz="0" w:space="0" w:color="auto"/>
            <w:bottom w:val="none" w:sz="0" w:space="0" w:color="auto"/>
            <w:right w:val="none" w:sz="0" w:space="0" w:color="auto"/>
          </w:divBdr>
        </w:div>
        <w:div w:id="721832258">
          <w:marLeft w:val="144"/>
          <w:marRight w:val="0"/>
          <w:marTop w:val="240"/>
          <w:marBottom w:val="40"/>
          <w:divBdr>
            <w:top w:val="none" w:sz="0" w:space="0" w:color="auto"/>
            <w:left w:val="none" w:sz="0" w:space="0" w:color="auto"/>
            <w:bottom w:val="none" w:sz="0" w:space="0" w:color="auto"/>
            <w:right w:val="none" w:sz="0" w:space="0" w:color="auto"/>
          </w:divBdr>
        </w:div>
        <w:div w:id="208540660">
          <w:marLeft w:val="144"/>
          <w:marRight w:val="0"/>
          <w:marTop w:val="240"/>
          <w:marBottom w:val="40"/>
          <w:divBdr>
            <w:top w:val="none" w:sz="0" w:space="0" w:color="auto"/>
            <w:left w:val="none" w:sz="0" w:space="0" w:color="auto"/>
            <w:bottom w:val="none" w:sz="0" w:space="0" w:color="auto"/>
            <w:right w:val="none" w:sz="0" w:space="0" w:color="auto"/>
          </w:divBdr>
        </w:div>
        <w:div w:id="1394694254">
          <w:marLeft w:val="605"/>
          <w:marRight w:val="0"/>
          <w:marTop w:val="40"/>
          <w:marBottom w:val="80"/>
          <w:divBdr>
            <w:top w:val="none" w:sz="0" w:space="0" w:color="auto"/>
            <w:left w:val="none" w:sz="0" w:space="0" w:color="auto"/>
            <w:bottom w:val="none" w:sz="0" w:space="0" w:color="auto"/>
            <w:right w:val="none" w:sz="0" w:space="0" w:color="auto"/>
          </w:divBdr>
        </w:div>
        <w:div w:id="686827947">
          <w:marLeft w:val="144"/>
          <w:marRight w:val="0"/>
          <w:marTop w:val="240"/>
          <w:marBottom w:val="40"/>
          <w:divBdr>
            <w:top w:val="none" w:sz="0" w:space="0" w:color="auto"/>
            <w:left w:val="none" w:sz="0" w:space="0" w:color="auto"/>
            <w:bottom w:val="none" w:sz="0" w:space="0" w:color="auto"/>
            <w:right w:val="none" w:sz="0" w:space="0" w:color="auto"/>
          </w:divBdr>
        </w:div>
        <w:div w:id="1196577649">
          <w:marLeft w:val="144"/>
          <w:marRight w:val="0"/>
          <w:marTop w:val="240"/>
          <w:marBottom w:val="40"/>
          <w:divBdr>
            <w:top w:val="none" w:sz="0" w:space="0" w:color="auto"/>
            <w:left w:val="none" w:sz="0" w:space="0" w:color="auto"/>
            <w:bottom w:val="none" w:sz="0" w:space="0" w:color="auto"/>
            <w:right w:val="none" w:sz="0" w:space="0" w:color="auto"/>
          </w:divBdr>
        </w:div>
      </w:divsChild>
    </w:div>
    <w:div w:id="971711204">
      <w:bodyDiv w:val="1"/>
      <w:marLeft w:val="0"/>
      <w:marRight w:val="0"/>
      <w:marTop w:val="0"/>
      <w:marBottom w:val="0"/>
      <w:divBdr>
        <w:top w:val="none" w:sz="0" w:space="0" w:color="auto"/>
        <w:left w:val="none" w:sz="0" w:space="0" w:color="auto"/>
        <w:bottom w:val="none" w:sz="0" w:space="0" w:color="auto"/>
        <w:right w:val="none" w:sz="0" w:space="0" w:color="auto"/>
      </w:divBdr>
      <w:divsChild>
        <w:div w:id="561477700">
          <w:marLeft w:val="144"/>
          <w:marRight w:val="0"/>
          <w:marTop w:val="240"/>
          <w:marBottom w:val="40"/>
          <w:divBdr>
            <w:top w:val="none" w:sz="0" w:space="0" w:color="auto"/>
            <w:left w:val="none" w:sz="0" w:space="0" w:color="auto"/>
            <w:bottom w:val="none" w:sz="0" w:space="0" w:color="auto"/>
            <w:right w:val="none" w:sz="0" w:space="0" w:color="auto"/>
          </w:divBdr>
        </w:div>
        <w:div w:id="1079208813">
          <w:marLeft w:val="144"/>
          <w:marRight w:val="0"/>
          <w:marTop w:val="240"/>
          <w:marBottom w:val="40"/>
          <w:divBdr>
            <w:top w:val="none" w:sz="0" w:space="0" w:color="auto"/>
            <w:left w:val="none" w:sz="0" w:space="0" w:color="auto"/>
            <w:bottom w:val="none" w:sz="0" w:space="0" w:color="auto"/>
            <w:right w:val="none" w:sz="0" w:space="0" w:color="auto"/>
          </w:divBdr>
        </w:div>
        <w:div w:id="2016497669">
          <w:marLeft w:val="144"/>
          <w:marRight w:val="0"/>
          <w:marTop w:val="240"/>
          <w:marBottom w:val="40"/>
          <w:divBdr>
            <w:top w:val="none" w:sz="0" w:space="0" w:color="auto"/>
            <w:left w:val="none" w:sz="0" w:space="0" w:color="auto"/>
            <w:bottom w:val="none" w:sz="0" w:space="0" w:color="auto"/>
            <w:right w:val="none" w:sz="0" w:space="0" w:color="auto"/>
          </w:divBdr>
        </w:div>
        <w:div w:id="1131749396">
          <w:marLeft w:val="144"/>
          <w:marRight w:val="0"/>
          <w:marTop w:val="240"/>
          <w:marBottom w:val="40"/>
          <w:divBdr>
            <w:top w:val="none" w:sz="0" w:space="0" w:color="auto"/>
            <w:left w:val="none" w:sz="0" w:space="0" w:color="auto"/>
            <w:bottom w:val="none" w:sz="0" w:space="0" w:color="auto"/>
            <w:right w:val="none" w:sz="0" w:space="0" w:color="auto"/>
          </w:divBdr>
        </w:div>
        <w:div w:id="1805735403">
          <w:marLeft w:val="144"/>
          <w:marRight w:val="0"/>
          <w:marTop w:val="240"/>
          <w:marBottom w:val="40"/>
          <w:divBdr>
            <w:top w:val="none" w:sz="0" w:space="0" w:color="auto"/>
            <w:left w:val="none" w:sz="0" w:space="0" w:color="auto"/>
            <w:bottom w:val="none" w:sz="0" w:space="0" w:color="auto"/>
            <w:right w:val="none" w:sz="0" w:space="0" w:color="auto"/>
          </w:divBdr>
        </w:div>
      </w:divsChild>
    </w:div>
    <w:div w:id="1104687312">
      <w:bodyDiv w:val="1"/>
      <w:marLeft w:val="0"/>
      <w:marRight w:val="0"/>
      <w:marTop w:val="0"/>
      <w:marBottom w:val="0"/>
      <w:divBdr>
        <w:top w:val="none" w:sz="0" w:space="0" w:color="auto"/>
        <w:left w:val="none" w:sz="0" w:space="0" w:color="auto"/>
        <w:bottom w:val="none" w:sz="0" w:space="0" w:color="auto"/>
        <w:right w:val="none" w:sz="0" w:space="0" w:color="auto"/>
      </w:divBdr>
    </w:div>
    <w:div w:id="1476484997">
      <w:bodyDiv w:val="1"/>
      <w:marLeft w:val="0"/>
      <w:marRight w:val="0"/>
      <w:marTop w:val="0"/>
      <w:marBottom w:val="0"/>
      <w:divBdr>
        <w:top w:val="none" w:sz="0" w:space="0" w:color="auto"/>
        <w:left w:val="none" w:sz="0" w:space="0" w:color="auto"/>
        <w:bottom w:val="none" w:sz="0" w:space="0" w:color="auto"/>
        <w:right w:val="none" w:sz="0" w:space="0" w:color="auto"/>
      </w:divBdr>
      <w:divsChild>
        <w:div w:id="439178337">
          <w:marLeft w:val="144"/>
          <w:marRight w:val="0"/>
          <w:marTop w:val="240"/>
          <w:marBottom w:val="40"/>
          <w:divBdr>
            <w:top w:val="none" w:sz="0" w:space="0" w:color="auto"/>
            <w:left w:val="none" w:sz="0" w:space="0" w:color="auto"/>
            <w:bottom w:val="none" w:sz="0" w:space="0" w:color="auto"/>
            <w:right w:val="none" w:sz="0" w:space="0" w:color="auto"/>
          </w:divBdr>
        </w:div>
        <w:div w:id="1537809444">
          <w:marLeft w:val="144"/>
          <w:marRight w:val="0"/>
          <w:marTop w:val="240"/>
          <w:marBottom w:val="40"/>
          <w:divBdr>
            <w:top w:val="none" w:sz="0" w:space="0" w:color="auto"/>
            <w:left w:val="none" w:sz="0" w:space="0" w:color="auto"/>
            <w:bottom w:val="none" w:sz="0" w:space="0" w:color="auto"/>
            <w:right w:val="none" w:sz="0" w:space="0" w:color="auto"/>
          </w:divBdr>
        </w:div>
        <w:div w:id="1505431882">
          <w:marLeft w:val="144"/>
          <w:marRight w:val="0"/>
          <w:marTop w:val="240"/>
          <w:marBottom w:val="40"/>
          <w:divBdr>
            <w:top w:val="none" w:sz="0" w:space="0" w:color="auto"/>
            <w:left w:val="none" w:sz="0" w:space="0" w:color="auto"/>
            <w:bottom w:val="none" w:sz="0" w:space="0" w:color="auto"/>
            <w:right w:val="none" w:sz="0" w:space="0" w:color="auto"/>
          </w:divBdr>
        </w:div>
        <w:div w:id="1732535629">
          <w:marLeft w:val="144"/>
          <w:marRight w:val="0"/>
          <w:marTop w:val="240"/>
          <w:marBottom w:val="40"/>
          <w:divBdr>
            <w:top w:val="none" w:sz="0" w:space="0" w:color="auto"/>
            <w:left w:val="none" w:sz="0" w:space="0" w:color="auto"/>
            <w:bottom w:val="none" w:sz="0" w:space="0" w:color="auto"/>
            <w:right w:val="none" w:sz="0" w:space="0" w:color="auto"/>
          </w:divBdr>
        </w:div>
        <w:div w:id="1468477694">
          <w:marLeft w:val="605"/>
          <w:marRight w:val="0"/>
          <w:marTop w:val="40"/>
          <w:marBottom w:val="80"/>
          <w:divBdr>
            <w:top w:val="none" w:sz="0" w:space="0" w:color="auto"/>
            <w:left w:val="none" w:sz="0" w:space="0" w:color="auto"/>
            <w:bottom w:val="none" w:sz="0" w:space="0" w:color="auto"/>
            <w:right w:val="none" w:sz="0" w:space="0" w:color="auto"/>
          </w:divBdr>
        </w:div>
        <w:div w:id="599214971">
          <w:marLeft w:val="144"/>
          <w:marRight w:val="0"/>
          <w:marTop w:val="240"/>
          <w:marBottom w:val="40"/>
          <w:divBdr>
            <w:top w:val="none" w:sz="0" w:space="0" w:color="auto"/>
            <w:left w:val="none" w:sz="0" w:space="0" w:color="auto"/>
            <w:bottom w:val="none" w:sz="0" w:space="0" w:color="auto"/>
            <w:right w:val="none" w:sz="0" w:space="0" w:color="auto"/>
          </w:divBdr>
        </w:div>
        <w:div w:id="438528944">
          <w:marLeft w:val="144"/>
          <w:marRight w:val="0"/>
          <w:marTop w:val="240"/>
          <w:marBottom w:val="40"/>
          <w:divBdr>
            <w:top w:val="none" w:sz="0" w:space="0" w:color="auto"/>
            <w:left w:val="none" w:sz="0" w:space="0" w:color="auto"/>
            <w:bottom w:val="none" w:sz="0" w:space="0" w:color="auto"/>
            <w:right w:val="none" w:sz="0" w:space="0" w:color="auto"/>
          </w:divBdr>
        </w:div>
      </w:divsChild>
    </w:div>
    <w:div w:id="1523201844">
      <w:bodyDiv w:val="1"/>
      <w:marLeft w:val="0"/>
      <w:marRight w:val="0"/>
      <w:marTop w:val="0"/>
      <w:marBottom w:val="0"/>
      <w:divBdr>
        <w:top w:val="none" w:sz="0" w:space="0" w:color="auto"/>
        <w:left w:val="none" w:sz="0" w:space="0" w:color="auto"/>
        <w:bottom w:val="none" w:sz="0" w:space="0" w:color="auto"/>
        <w:right w:val="none" w:sz="0" w:space="0" w:color="auto"/>
      </w:divBdr>
      <w:divsChild>
        <w:div w:id="1412003233">
          <w:marLeft w:val="144"/>
          <w:marRight w:val="0"/>
          <w:marTop w:val="240"/>
          <w:marBottom w:val="40"/>
          <w:divBdr>
            <w:top w:val="none" w:sz="0" w:space="0" w:color="auto"/>
            <w:left w:val="none" w:sz="0" w:space="0" w:color="auto"/>
            <w:bottom w:val="none" w:sz="0" w:space="0" w:color="auto"/>
            <w:right w:val="none" w:sz="0" w:space="0" w:color="auto"/>
          </w:divBdr>
        </w:div>
        <w:div w:id="675350382">
          <w:marLeft w:val="144"/>
          <w:marRight w:val="0"/>
          <w:marTop w:val="240"/>
          <w:marBottom w:val="40"/>
          <w:divBdr>
            <w:top w:val="none" w:sz="0" w:space="0" w:color="auto"/>
            <w:left w:val="none" w:sz="0" w:space="0" w:color="auto"/>
            <w:bottom w:val="none" w:sz="0" w:space="0" w:color="auto"/>
            <w:right w:val="none" w:sz="0" w:space="0" w:color="auto"/>
          </w:divBdr>
        </w:div>
        <w:div w:id="1870993886">
          <w:marLeft w:val="144"/>
          <w:marRight w:val="0"/>
          <w:marTop w:val="240"/>
          <w:marBottom w:val="40"/>
          <w:divBdr>
            <w:top w:val="none" w:sz="0" w:space="0" w:color="auto"/>
            <w:left w:val="none" w:sz="0" w:space="0" w:color="auto"/>
            <w:bottom w:val="none" w:sz="0" w:space="0" w:color="auto"/>
            <w:right w:val="none" w:sz="0" w:space="0" w:color="auto"/>
          </w:divBdr>
        </w:div>
      </w:divsChild>
    </w:div>
    <w:div w:id="187611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a544e6-3851-4bd8-bd51-2519d4dcc076">
      <UserInfo>
        <DisplayName>NT Service\spsearch</DisplayName>
        <AccountId>7</AccountId>
        <AccountType/>
      </UserInfo>
      <UserInfo>
        <DisplayName>D2P User Group - Virtual School Based Health Center Members</DisplayName>
        <AccountId>6</AccountId>
        <AccountType/>
      </UserInfo>
      <UserInfo>
        <DisplayName>Ryan Schoppe</DisplayName>
        <AccountId>10</AccountId>
        <AccountType/>
      </UserInfo>
      <UserInfo>
        <DisplayName>Jaclyn Kinkaid</DisplayName>
        <AccountId>3</AccountId>
        <AccountType/>
      </UserInfo>
      <UserInfo>
        <DisplayName>Lara Salazar</DisplayName>
        <AccountId>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FCE79280107A4F852376BD129B169C" ma:contentTypeVersion="11" ma:contentTypeDescription="Create a new document." ma:contentTypeScope="" ma:versionID="0d336ad37182e5d8fef77c969e8f4957">
  <xsd:schema xmlns:xsd="http://www.w3.org/2001/XMLSchema" xmlns:xs="http://www.w3.org/2001/XMLSchema" xmlns:p="http://schemas.microsoft.com/office/2006/metadata/properties" xmlns:ns2="9cb3088a-77f2-40ab-be26-2b6719105c70" xmlns:ns3="97a544e6-3851-4bd8-bd51-2519d4dcc076" targetNamespace="http://schemas.microsoft.com/office/2006/metadata/properties" ma:root="true" ma:fieldsID="ae4eda2e5abdbeaa08e5d3b27487b88b" ns2:_="" ns3:_="">
    <xsd:import namespace="9cb3088a-77f2-40ab-be26-2b6719105c70"/>
    <xsd:import namespace="97a544e6-3851-4bd8-bd51-2519d4dcc0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3088a-77f2-40ab-be26-2b6719105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544e6-3851-4bd8-bd51-2519d4dcc0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507516-8927-461F-B149-3E2C86C3F501}">
  <ds:schemaRefs>
    <ds:schemaRef ds:uri="http://schemas.microsoft.com/office/2006/metadata/properties"/>
    <ds:schemaRef ds:uri="http://schemas.microsoft.com/office/infopath/2007/PartnerControls"/>
    <ds:schemaRef ds:uri="97a544e6-3851-4bd8-bd51-2519d4dcc076"/>
  </ds:schemaRefs>
</ds:datastoreItem>
</file>

<file path=customXml/itemProps2.xml><?xml version="1.0" encoding="utf-8"?>
<ds:datastoreItem xmlns:ds="http://schemas.openxmlformats.org/officeDocument/2006/customXml" ds:itemID="{759B025F-3ECC-4802-A7E2-31586AAC065F}">
  <ds:schemaRefs>
    <ds:schemaRef ds:uri="http://schemas.openxmlformats.org/officeDocument/2006/bibliography"/>
  </ds:schemaRefs>
</ds:datastoreItem>
</file>

<file path=customXml/itemProps3.xml><?xml version="1.0" encoding="utf-8"?>
<ds:datastoreItem xmlns:ds="http://schemas.openxmlformats.org/officeDocument/2006/customXml" ds:itemID="{4E851CC7-0807-4C55-8650-9764EE33EBAB}">
  <ds:schemaRefs>
    <ds:schemaRef ds:uri="http://schemas.microsoft.com/sharepoint/v3/contenttype/forms"/>
  </ds:schemaRefs>
</ds:datastoreItem>
</file>

<file path=customXml/itemProps4.xml><?xml version="1.0" encoding="utf-8"?>
<ds:datastoreItem xmlns:ds="http://schemas.openxmlformats.org/officeDocument/2006/customXml" ds:itemID="{07F1257B-99F6-4D74-833B-28F46B414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3088a-77f2-40ab-be26-2b6719105c70"/>
    <ds:schemaRef ds:uri="97a544e6-3851-4bd8-bd51-2519d4dcc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VolApp</Template>
  <TotalTime>1</TotalTime>
  <Pages>5</Pages>
  <Words>1172</Words>
  <Characters>7651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Genco</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subject/>
  <dc:creator>Dave</dc:creator>
  <cp:keywords/>
  <dc:description/>
  <cp:lastModifiedBy>Adam Renshaw</cp:lastModifiedBy>
  <cp:revision>2</cp:revision>
  <cp:lastPrinted>2020-08-03T14:28:00Z</cp:lastPrinted>
  <dcterms:created xsi:type="dcterms:W3CDTF">2021-02-04T22:23:00Z</dcterms:created>
  <dcterms:modified xsi:type="dcterms:W3CDTF">2021-02-04T22:23:00Z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0x0101007FFCE79280107A4F852376BD129B169C</vt:lpwstr>
  </property>
</Properties>
</file>